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208FC" w:rsidRPr="00B208FC" w:rsidRDefault="00B208FC" w:rsidP="00B20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208FC">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B208F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B208FC">
        <w:rPr>
          <w:rFonts w:ascii="Times New Roman" w:eastAsia="Calibri" w:hAnsi="Times New Roman" w:cs="Times New Roman"/>
          <w:sz w:val="12"/>
          <w:szCs w:val="12"/>
        </w:rPr>
        <w:t xml:space="preserve"> муниципального района Сергиевский Самарской области</w:t>
      </w:r>
    </w:p>
    <w:p w:rsidR="00B208FC" w:rsidRDefault="00B208FC" w:rsidP="00B20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27 апреля 2024 года «</w:t>
      </w:r>
      <w:r w:rsidRPr="00B208FC">
        <w:rPr>
          <w:rFonts w:ascii="Times New Roman" w:eastAsia="Calibri" w:hAnsi="Times New Roman" w:cs="Times New Roman"/>
          <w:sz w:val="12"/>
          <w:szCs w:val="12"/>
        </w:rPr>
        <w:t>О внесении изменений и дополнений в бюджет городского поселения Суходол муниципального района Сергиевский на</w:t>
      </w:r>
      <w:r>
        <w:rPr>
          <w:rFonts w:ascii="Times New Roman" w:eastAsia="Calibri" w:hAnsi="Times New Roman" w:cs="Times New Roman"/>
          <w:sz w:val="12"/>
          <w:szCs w:val="12"/>
        </w:rPr>
        <w:t xml:space="preserve"> </w:t>
      </w:r>
      <w:r w:rsidRPr="00B208FC">
        <w:rPr>
          <w:rFonts w:ascii="Times New Roman" w:eastAsia="Calibri" w:hAnsi="Times New Roman" w:cs="Times New Roman"/>
          <w:sz w:val="12"/>
          <w:szCs w:val="12"/>
        </w:rPr>
        <w:t>2024 год и на плановый период 2025 и 2026 годов</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3</w:t>
      </w:r>
    </w:p>
    <w:p w:rsidR="00B208FC" w:rsidRDefault="00B208FC" w:rsidP="00B208FC">
      <w:pPr>
        <w:tabs>
          <w:tab w:val="left" w:pos="284"/>
        </w:tabs>
        <w:spacing w:after="0" w:line="240" w:lineRule="auto"/>
        <w:jc w:val="both"/>
        <w:rPr>
          <w:rFonts w:ascii="Times New Roman" w:eastAsia="Calibri" w:hAnsi="Times New Roman" w:cs="Times New Roman"/>
          <w:sz w:val="12"/>
          <w:szCs w:val="12"/>
        </w:rPr>
      </w:pPr>
    </w:p>
    <w:p w:rsidR="00B208FC" w:rsidRPr="00BC5916" w:rsidRDefault="00B208FC" w:rsidP="00B20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Постановление администрации сельского</w:t>
      </w:r>
      <w:r w:rsidRPr="00B208FC">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Калиновка</w:t>
      </w:r>
      <w:r w:rsidRPr="00B208FC">
        <w:rPr>
          <w:rFonts w:ascii="Times New Roman" w:eastAsia="Calibri" w:hAnsi="Times New Roman" w:cs="Times New Roman"/>
          <w:sz w:val="12"/>
          <w:szCs w:val="12"/>
        </w:rPr>
        <w:t xml:space="preserve"> муниципального района Сергиевский Самарской области</w:t>
      </w:r>
    </w:p>
    <w:p w:rsidR="00B208FC" w:rsidRDefault="00B208FC" w:rsidP="00B20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02 мая 2024 года «</w:t>
      </w:r>
      <w:r w:rsidRPr="00B208FC">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Калиновка муниципального района Сергиевский № 63 от 30.12.2022 года «Об утверждении муниципальной программы «Содержание улично-дорожной сети сельского поселения Калиновка муниципального района Сергиевский» на 2023-2026гг.»</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5</w:t>
      </w:r>
    </w:p>
    <w:p w:rsidR="00B208FC" w:rsidRDefault="00B208FC" w:rsidP="00B208FC">
      <w:pPr>
        <w:tabs>
          <w:tab w:val="left" w:pos="284"/>
        </w:tabs>
        <w:spacing w:after="0" w:line="240" w:lineRule="auto"/>
        <w:jc w:val="both"/>
        <w:rPr>
          <w:rFonts w:ascii="Times New Roman" w:eastAsia="Calibri" w:hAnsi="Times New Roman" w:cs="Times New Roman"/>
          <w:sz w:val="12"/>
          <w:szCs w:val="12"/>
        </w:rPr>
      </w:pPr>
    </w:p>
    <w:p w:rsidR="00B208FC" w:rsidRPr="00BC5916" w:rsidRDefault="00B208FC" w:rsidP="00B20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Постановление администрации сельского</w:t>
      </w:r>
      <w:r w:rsidRPr="00B208FC">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Красносельское</w:t>
      </w:r>
      <w:r w:rsidRPr="00B208FC">
        <w:rPr>
          <w:rFonts w:ascii="Times New Roman" w:eastAsia="Calibri" w:hAnsi="Times New Roman" w:cs="Times New Roman"/>
          <w:sz w:val="12"/>
          <w:szCs w:val="12"/>
        </w:rPr>
        <w:t xml:space="preserve"> муниципального района Сергиевский Самарской области</w:t>
      </w:r>
    </w:p>
    <w:p w:rsidR="0097702A" w:rsidRPr="0097702A" w:rsidRDefault="00B208FC" w:rsidP="00B20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27 апреля 2024 года «</w:t>
      </w:r>
      <w:r w:rsidRPr="00B208FC">
        <w:rPr>
          <w:rFonts w:ascii="Times New Roman" w:eastAsia="Calibri" w:hAnsi="Times New Roman" w:cs="Times New Roman"/>
          <w:sz w:val="12"/>
          <w:szCs w:val="12"/>
        </w:rPr>
        <w:t>Об утверждении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5</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B208FC" w:rsidP="00B20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208FC">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B74316" w:rsidRDefault="00B208FC"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от 28 марта 2024 года </w:t>
      </w:r>
      <w:r w:rsidRPr="00B208FC">
        <w:rPr>
          <w:rFonts w:ascii="Times New Roman" w:eastAsia="Calibri" w:hAnsi="Times New Roman" w:cs="Times New Roman"/>
          <w:sz w:val="12"/>
          <w:szCs w:val="12"/>
        </w:rPr>
        <w:t>«О внесении изменений в Устав муниципального района Сергиевский Самарской области»</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w:t>
      </w:r>
      <w:r>
        <w:rPr>
          <w:rFonts w:ascii="Times New Roman" w:eastAsia="Calibri" w:hAnsi="Times New Roman" w:cs="Times New Roman"/>
          <w:sz w:val="12"/>
          <w:szCs w:val="12"/>
        </w:rPr>
        <w:t>………..</w:t>
      </w:r>
      <w:r w:rsidR="007E6653">
        <w:rPr>
          <w:rFonts w:ascii="Times New Roman" w:eastAsia="Calibri" w:hAnsi="Times New Roman" w:cs="Times New Roman"/>
          <w:sz w:val="12"/>
          <w:szCs w:val="12"/>
        </w:rPr>
        <w:t>7</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B08C8">
        <w:rPr>
          <w:rFonts w:ascii="Times New Roman" w:eastAsia="Calibri" w:hAnsi="Times New Roman" w:cs="Times New Roman"/>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w:t>
      </w:r>
      <w:r w:rsidR="009A01C6">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B08C8">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63:31:1102012:682,  расположенного по адресу: Самарская область, Сергиевский р-н, пгт.Суходол, ул.Парковая, земельный участок 5</w:t>
      </w:r>
      <w:r w:rsidR="009A01C6">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B08C8">
        <w:rPr>
          <w:rFonts w:ascii="Times New Roman" w:eastAsia="Calibri" w:hAnsi="Times New Roman" w:cs="Times New Roman"/>
          <w:sz w:val="12"/>
          <w:szCs w:val="12"/>
        </w:rPr>
        <w:t>Заключение о результатах публичных слушаний в сельском поселении Сургут муниципального района Сергиевский Самарской области по проекту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w:t>
      </w:r>
      <w:r w:rsidR="009A01C6">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B08C8">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w:t>
      </w:r>
      <w:r w:rsidR="009A01C6">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5B08C8">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w:t>
      </w:r>
      <w:r w:rsidR="009A01C6">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A1191" w:rsidRPr="00BC5916"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 Постановление администрации город</w:t>
      </w:r>
      <w:r>
        <w:rPr>
          <w:rFonts w:ascii="Times New Roman" w:eastAsia="Calibri" w:hAnsi="Times New Roman" w:cs="Times New Roman"/>
          <w:sz w:val="12"/>
          <w:szCs w:val="12"/>
        </w:rPr>
        <w:t>ского</w:t>
      </w:r>
      <w:r w:rsidRPr="00B208FC">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B208FC">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3A1191" w:rsidP="003A11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7</w:t>
      </w:r>
      <w:r>
        <w:rPr>
          <w:rFonts w:ascii="Times New Roman" w:eastAsia="Calibri" w:hAnsi="Times New Roman" w:cs="Times New Roman"/>
          <w:sz w:val="12"/>
          <w:szCs w:val="12"/>
        </w:rPr>
        <w:t xml:space="preserve">1 от </w:t>
      </w:r>
      <w:r>
        <w:rPr>
          <w:rFonts w:ascii="Times New Roman" w:eastAsia="Calibri" w:hAnsi="Times New Roman" w:cs="Times New Roman"/>
          <w:sz w:val="12"/>
          <w:szCs w:val="12"/>
        </w:rPr>
        <w:t>02</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Pr>
          <w:rFonts w:ascii="Times New Roman" w:eastAsia="Calibri" w:hAnsi="Times New Roman" w:cs="Times New Roman"/>
          <w:sz w:val="12"/>
          <w:szCs w:val="12"/>
        </w:rPr>
        <w:t xml:space="preserve"> 2024 года «</w:t>
      </w:r>
      <w:r w:rsidRPr="003A1191">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от 29.12.2023г № 204 «Об утверждении на 2024 год базовых нормативов затрат на оказание муниципальных услуг (выполнение работ) муниципального автономного учреждения «Комфорт» городского поселения Суходол муниципального района Сергиевский Самарской области с указанием реестровых номеров»</w:t>
      </w:r>
      <w:r>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A1191" w:rsidRPr="00BC5916"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1</w:t>
      </w:r>
      <w:r>
        <w:rPr>
          <w:rFonts w:ascii="Times New Roman" w:eastAsia="Calibri" w:hAnsi="Times New Roman" w:cs="Times New Roman"/>
          <w:sz w:val="12"/>
          <w:szCs w:val="12"/>
        </w:rPr>
        <w:t>. Постановление администрации городского</w:t>
      </w:r>
      <w:r w:rsidRPr="00B208FC">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B208FC">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3A1191" w:rsidP="003A11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02 мая 2024 года «</w:t>
      </w:r>
      <w:r w:rsidRPr="003A1191">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«Об утверждении муниципального задания муниципального автономного учреждения «Комфорт» городского поселения Суходол муниципального района Сергиевский Самарской области на 2024 год»</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7E6653" w:rsidRDefault="007E6653" w:rsidP="006D4521">
      <w:pPr>
        <w:tabs>
          <w:tab w:val="left" w:pos="284"/>
        </w:tabs>
        <w:spacing w:after="0" w:line="240" w:lineRule="auto"/>
        <w:jc w:val="both"/>
        <w:rPr>
          <w:rFonts w:ascii="Times New Roman" w:eastAsia="Calibri" w:hAnsi="Times New Roman" w:cs="Times New Roman"/>
          <w:sz w:val="12"/>
          <w:szCs w:val="12"/>
        </w:rPr>
      </w:pP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lastRenderedPageBreak/>
        <w:t>СОБРАНИЕ ПРЕДСТАВИТЕЛЕЙ</w:t>
      </w:r>
    </w:p>
    <w:p w:rsidR="00B208FC" w:rsidRPr="00B208FC" w:rsidRDefault="00CE0B05" w:rsidP="00B208F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B208FC" w:rsidRPr="00B208F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РЕШЕНИЕ</w:t>
      </w:r>
    </w:p>
    <w:p w:rsidR="00B208FC" w:rsidRPr="00B208FC" w:rsidRDefault="00CE0B05" w:rsidP="00B208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00B208FC"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00B208FC" w:rsidRPr="00B208F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№13</w:t>
      </w:r>
    </w:p>
    <w:p w:rsid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 xml:space="preserve">О внесении изменений и дополнений в бюджет городского поселения Суходол </w:t>
      </w:r>
    </w:p>
    <w:p w:rsidR="00CE0B05" w:rsidRP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CE0B05" w:rsidRPr="00CE0B05" w:rsidRDefault="00CE0B05" w:rsidP="00CE0B05">
      <w:pPr>
        <w:tabs>
          <w:tab w:val="left" w:pos="284"/>
          <w:tab w:val="left" w:pos="3828"/>
        </w:tabs>
        <w:spacing w:after="0" w:line="240" w:lineRule="auto"/>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 xml:space="preserve"> </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бюджет городского поселения Суходол муниципального района Сергиевский на 2024 год и на плановый период 2025 и 2026 годов,</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b/>
          <w:sz w:val="12"/>
          <w:szCs w:val="12"/>
        </w:rPr>
      </w:pPr>
      <w:r w:rsidRPr="00CE0B05">
        <w:rPr>
          <w:rFonts w:ascii="Times New Roman" w:eastAsia="Calibri" w:hAnsi="Times New Roman" w:cs="Times New Roman"/>
          <w:b/>
          <w:sz w:val="12"/>
          <w:szCs w:val="12"/>
        </w:rPr>
        <w:t>РЕШИЛО:</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Внести в решение Собрания представителей городского поселения Суходол от 20.12.2023 г. № 28 «О бюджете городского поселения Суходол на 2024 год и плановый период 2025 и 2026 годов» следующие изменения и дополнения:</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Приложения № 1,3 изложить в новой редакции (прилагаются).</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CE0B05" w:rsidRPr="00CE0B05" w:rsidRDefault="00CE0B05" w:rsidP="00CE0B05">
      <w:pPr>
        <w:tabs>
          <w:tab w:val="left" w:pos="284"/>
          <w:tab w:val="left" w:pos="3828"/>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CE0B05" w:rsidRP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городского поселения Суходол</w:t>
      </w:r>
    </w:p>
    <w:p w:rsid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муниципального района Сергиевский</w:t>
      </w:r>
    </w:p>
    <w:p w:rsidR="00CE0B05" w:rsidRP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С.И.Баранов</w:t>
      </w:r>
    </w:p>
    <w:p w:rsidR="00CE0B05" w:rsidRP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p>
    <w:p w:rsidR="00CE0B05" w:rsidRP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Глава городского поселения Суходол</w:t>
      </w:r>
    </w:p>
    <w:p w:rsid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муниципального района Сергиевский</w:t>
      </w:r>
    </w:p>
    <w:p w:rsidR="00CE0B05" w:rsidRPr="00CE0B05" w:rsidRDefault="00CE0B05" w:rsidP="00CE0B05">
      <w:pPr>
        <w:tabs>
          <w:tab w:val="left" w:pos="284"/>
          <w:tab w:val="left" w:pos="3828"/>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И.О.Беседин</w:t>
      </w:r>
    </w:p>
    <w:p w:rsidR="00B208FC" w:rsidRPr="00CE0B05" w:rsidRDefault="00B208FC" w:rsidP="00B208FC">
      <w:pPr>
        <w:tabs>
          <w:tab w:val="left" w:pos="284"/>
          <w:tab w:val="left" w:pos="3828"/>
        </w:tabs>
        <w:spacing w:after="0" w:line="240" w:lineRule="auto"/>
        <w:jc w:val="both"/>
        <w:rPr>
          <w:rFonts w:ascii="Times New Roman" w:eastAsia="Calibri" w:hAnsi="Times New Roman" w:cs="Times New Roman"/>
          <w:sz w:val="12"/>
          <w:szCs w:val="12"/>
        </w:rPr>
      </w:pPr>
    </w:p>
    <w:p w:rsidR="00B208FC" w:rsidRPr="00B208FC" w:rsidRDefault="00CE0B05" w:rsidP="00B208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 xml:space="preserve">к решению Собрания Представителей </w:t>
      </w:r>
      <w:r w:rsidR="00CE0B05" w:rsidRPr="00CE0B05">
        <w:rPr>
          <w:rFonts w:ascii="Times New Roman" w:eastAsia="Calibri" w:hAnsi="Times New Roman" w:cs="Times New Roman"/>
          <w:i/>
          <w:sz w:val="12"/>
          <w:szCs w:val="12"/>
        </w:rPr>
        <w:t>городского поселения Суходол</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муниципального района Сергиевский Самарской области</w:t>
      </w:r>
    </w:p>
    <w:p w:rsidR="00B208FC" w:rsidRPr="00B208FC" w:rsidRDefault="00CE0B05" w:rsidP="00B208F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№13</w:t>
      </w:r>
      <w:r w:rsidR="00B208FC" w:rsidRPr="00B208F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00B208FC" w:rsidRPr="00B208F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00B208FC" w:rsidRPr="00B208FC">
        <w:rPr>
          <w:rFonts w:ascii="Times New Roman" w:eastAsia="Calibri" w:hAnsi="Times New Roman" w:cs="Times New Roman"/>
          <w:i/>
          <w:sz w:val="12"/>
          <w:szCs w:val="12"/>
        </w:rPr>
        <w:t xml:space="preserve"> 2024 г.</w:t>
      </w:r>
    </w:p>
    <w:p w:rsidR="003519F1" w:rsidRP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CE0B05" w:rsidRPr="00CE0B05" w:rsidTr="00CE0B05">
        <w:trPr>
          <w:trHeight w:val="20"/>
        </w:trPr>
        <w:tc>
          <w:tcPr>
            <w:tcW w:w="286"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0"/>
                <w:szCs w:val="10"/>
              </w:rPr>
            </w:pPr>
            <w:bookmarkStart w:id="1" w:name="RANGE!A6:I114"/>
            <w:r w:rsidRPr="00CE0B05">
              <w:rPr>
                <w:rFonts w:ascii="Times New Roman" w:eastAsia="Calibri" w:hAnsi="Times New Roman" w:cs="Times New Roman"/>
                <w:sz w:val="10"/>
                <w:szCs w:val="10"/>
              </w:rPr>
              <w:t>Код главного распорядителя бюджетных средств</w:t>
            </w:r>
            <w:bookmarkEnd w:id="1"/>
          </w:p>
        </w:tc>
        <w:tc>
          <w:tcPr>
            <w:tcW w:w="2920"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Рз</w:t>
            </w:r>
          </w:p>
        </w:tc>
        <w:tc>
          <w:tcPr>
            <w:tcW w:w="189"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ПР</w:t>
            </w:r>
          </w:p>
        </w:tc>
        <w:tc>
          <w:tcPr>
            <w:tcW w:w="471"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ЦСР</w:t>
            </w:r>
          </w:p>
        </w:tc>
        <w:tc>
          <w:tcPr>
            <w:tcW w:w="188"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ВР</w:t>
            </w:r>
          </w:p>
        </w:tc>
        <w:tc>
          <w:tcPr>
            <w:tcW w:w="757" w:type="pct"/>
            <w:gridSpan w:val="2"/>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Сумма, тыс. рублей</w:t>
            </w:r>
          </w:p>
        </w:tc>
      </w:tr>
      <w:tr w:rsidR="00CE0B05" w:rsidRPr="00CE0B05" w:rsidTr="00CE0B05">
        <w:trPr>
          <w:trHeight w:val="20"/>
        </w:trPr>
        <w:tc>
          <w:tcPr>
            <w:tcW w:w="286"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2920"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188"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189"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471"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188"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Всего</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0"/>
                <w:szCs w:val="10"/>
              </w:rPr>
            </w:pPr>
            <w:r w:rsidRPr="00CE0B05">
              <w:rPr>
                <w:rFonts w:ascii="Times New Roman" w:eastAsia="Calibri" w:hAnsi="Times New Roman" w:cs="Times New Roman"/>
                <w:sz w:val="10"/>
                <w:szCs w:val="10"/>
              </w:rPr>
              <w:t>в том числе за счет целевых средств вышестоящих бюджетов</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418</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78 825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4 696</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ОБЩЕГОСУДАРСТВЕННЫЕ ВОПРОСЫ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17 565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1 845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1 845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1 845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1 845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9 498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8 191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6 348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6 348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982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982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Уплата налогов, сборов и иных платежей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1 307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1 307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1 307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xml:space="preserve">Обеспечение деятельности финансовых, налоговых и таможенных органов и органов </w:t>
            </w:r>
            <w:r w:rsidRPr="00CE0B05">
              <w:rPr>
                <w:rFonts w:ascii="Times New Roman" w:eastAsia="Calibri" w:hAnsi="Times New Roman" w:cs="Times New Roman"/>
                <w:bCs/>
                <w:sz w:val="12"/>
                <w:szCs w:val="12"/>
              </w:rPr>
              <w:lastRenderedPageBreak/>
              <w:t>финансового (финансово-бюджетного) надзора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06</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2 047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2 047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2 047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2 047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Резервные фонды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Резервные средства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870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Другие общегосударственные вопросы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4 166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3 761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767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767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2 995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2 995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299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299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299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НАЦИОНАЛЬНАЯ ОБОРОНА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02</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1 033</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1 033</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02</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1 033</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1 033</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02</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66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65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НАЦИОНАЛЬНАЯ ЭКОНОМИКА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7 404</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Дорожное хозяйство (дорожные фонды)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7 287</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7 261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7 261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7 261</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09</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lastRenderedPageBreak/>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118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04</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ЖИЛИЩНО-КОММУНАЛЬНОЕ ХОЗЯЙСТВО</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42 860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3 662</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Благоустройство</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42 860</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3 662</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24 222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15 424</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15 424</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8 798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Субсидии автономным учреждениям</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620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8 798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14 725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14 725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14 725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3 855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3 662</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3 855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3 662</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3 855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3 662</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03</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ОХРАНА ОКРУЖАЮЩЕЙ СРЕДЫ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129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129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Уплата налогов, сборов и иных платежей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06</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05</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ОБРАЗОВАНИЕ</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07</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316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Молодежная политика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07</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07</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316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316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316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07</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316</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КУЛЬТУРА, КИНЕМАТОГРАФИЯ</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3 639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Культура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3 639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3 639</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198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198</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3 442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08</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3 442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ФИЗИЧЕСКАЯ КУЛЬТУРА И СПОРТ</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00</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5 812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Физическая культура</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5 812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5 812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5 812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11</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5 812</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2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92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ИТОГО</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9"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377"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78 825</w:t>
            </w:r>
          </w:p>
        </w:tc>
        <w:tc>
          <w:tcPr>
            <w:tcW w:w="380"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4 696</w:t>
            </w:r>
          </w:p>
        </w:tc>
      </w:tr>
    </w:tbl>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CE0B05" w:rsidRPr="00B208FC" w:rsidRDefault="00CE0B05" w:rsidP="00CE0B0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E0B05" w:rsidRPr="00B208FC" w:rsidRDefault="00CE0B05" w:rsidP="00CE0B05">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 xml:space="preserve">к решению Собрания Представителей </w:t>
      </w:r>
      <w:r w:rsidRPr="00CE0B05">
        <w:rPr>
          <w:rFonts w:ascii="Times New Roman" w:eastAsia="Calibri" w:hAnsi="Times New Roman" w:cs="Times New Roman"/>
          <w:i/>
          <w:sz w:val="12"/>
          <w:szCs w:val="12"/>
        </w:rPr>
        <w:t>городского поселения Суходол</w:t>
      </w:r>
    </w:p>
    <w:p w:rsidR="00CE0B05" w:rsidRPr="00B208FC" w:rsidRDefault="00CE0B05" w:rsidP="00CE0B05">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муниципального района Сергиевский Самарской области</w:t>
      </w:r>
    </w:p>
    <w:p w:rsidR="00CE0B05" w:rsidRPr="00B208FC" w:rsidRDefault="00CE0B05" w:rsidP="00CE0B0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№13</w:t>
      </w:r>
      <w:r w:rsidRPr="00B208F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B208F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B208FC">
        <w:rPr>
          <w:rFonts w:ascii="Times New Roman" w:eastAsia="Calibri" w:hAnsi="Times New Roman" w:cs="Times New Roman"/>
          <w:i/>
          <w:sz w:val="12"/>
          <w:szCs w:val="12"/>
        </w:rPr>
        <w:t xml:space="preserve"> 2024 г.</w:t>
      </w:r>
    </w:p>
    <w:p w:rsid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3519F1" w:rsidRPr="00CE0B05" w:rsidRDefault="00CE0B05" w:rsidP="00CE0B05">
      <w:pPr>
        <w:tabs>
          <w:tab w:val="left" w:pos="284"/>
          <w:tab w:val="left" w:pos="3828"/>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 xml:space="preserve"> городского поселения Суходол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CE0B05" w:rsidRPr="00CE0B05" w:rsidTr="00CE0B05">
        <w:trPr>
          <w:trHeight w:val="20"/>
        </w:trPr>
        <w:tc>
          <w:tcPr>
            <w:tcW w:w="3584"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bookmarkStart w:id="2" w:name="RANGE!A6:F62"/>
            <w:r w:rsidRPr="00CE0B05">
              <w:rPr>
                <w:rFonts w:ascii="Times New Roman" w:eastAsia="Calibri" w:hAnsi="Times New Roman" w:cs="Times New Roman"/>
                <w:sz w:val="12"/>
                <w:szCs w:val="12"/>
              </w:rPr>
              <w:lastRenderedPageBreak/>
              <w:t>Наименование целевой статьи, группы и подгруппы видов расходов</w:t>
            </w:r>
            <w:bookmarkEnd w:id="2"/>
          </w:p>
        </w:tc>
        <w:tc>
          <w:tcPr>
            <w:tcW w:w="471"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ЦСР</w:t>
            </w:r>
          </w:p>
        </w:tc>
        <w:tc>
          <w:tcPr>
            <w:tcW w:w="188" w:type="pct"/>
            <w:vMerge w:val="restar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ВР</w:t>
            </w:r>
          </w:p>
        </w:tc>
        <w:tc>
          <w:tcPr>
            <w:tcW w:w="757" w:type="pct"/>
            <w:gridSpan w:val="2"/>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Сумма, тыс. рублей</w:t>
            </w:r>
          </w:p>
        </w:tc>
      </w:tr>
      <w:tr w:rsidR="00CE0B05" w:rsidRPr="00CE0B05" w:rsidTr="00CE0B05">
        <w:trPr>
          <w:trHeight w:val="20"/>
        </w:trPr>
        <w:tc>
          <w:tcPr>
            <w:tcW w:w="3584"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471"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188" w:type="pct"/>
            <w:vMerge/>
            <w:hideMark/>
          </w:tcPr>
          <w:p w:rsidR="00CE0B05" w:rsidRPr="00CE0B05" w:rsidRDefault="00CE0B05" w:rsidP="00CE0B05">
            <w:pPr>
              <w:tabs>
                <w:tab w:val="left" w:pos="284"/>
                <w:tab w:val="left" w:pos="3828"/>
              </w:tabs>
              <w:rPr>
                <w:rFonts w:ascii="Times New Roman" w:eastAsia="Calibri" w:hAnsi="Times New Roman" w:cs="Times New Roman"/>
                <w:sz w:val="12"/>
                <w:szCs w:val="12"/>
              </w:rPr>
            </w:pP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Всего</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0"/>
                <w:szCs w:val="10"/>
              </w:rPr>
            </w:pPr>
            <w:r w:rsidRPr="00CE0B05">
              <w:rPr>
                <w:rFonts w:ascii="Times New Roman" w:eastAsia="Calibri" w:hAnsi="Times New Roman" w:cs="Times New Roman"/>
                <w:sz w:val="10"/>
                <w:szCs w:val="10"/>
              </w:rPr>
              <w:t>в том числе за счет целевых средств вышестоящих бюджетов</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16 995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1 033</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9 226</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120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9 226</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1 033</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1 735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1 735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6 023</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6 023</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Уплата налогов, сборов и иных платежей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24 351</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15 529</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15 529</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8 798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Субсидии автономным учреждениям</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620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8 798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Уплата налогов, сборов и иных платежей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850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1 412</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1 307</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1 307</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65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41 0 00 00000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65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21 986</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21 986</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43 0 00 00000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21 986</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3 955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198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198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3 758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3 758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45 0 00 00000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299</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299</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46 0 00 00000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299</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5 812</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5 812</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48 0 00 00000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5 812</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25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49 0 00 00000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3 855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3 662</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3 855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3 662</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межбюджетные трансферты</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50 0 00 00000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3 855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3 662</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58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54 0 00 00000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240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58</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10</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Иные бюджетные ассигнования</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800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Резервные средства</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99 0 00 00000</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870</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10</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sz w:val="12"/>
                <w:szCs w:val="12"/>
              </w:rPr>
            </w:pPr>
            <w:r w:rsidRPr="00CE0B05">
              <w:rPr>
                <w:rFonts w:ascii="Times New Roman" w:eastAsia="Calibri" w:hAnsi="Times New Roman" w:cs="Times New Roman"/>
                <w:sz w:val="12"/>
                <w:szCs w:val="12"/>
              </w:rPr>
              <w:t>0</w:t>
            </w:r>
          </w:p>
        </w:tc>
      </w:tr>
      <w:tr w:rsidR="00CE0B05" w:rsidRPr="00CE0B05" w:rsidTr="00CE0B05">
        <w:trPr>
          <w:trHeight w:val="20"/>
        </w:trPr>
        <w:tc>
          <w:tcPr>
            <w:tcW w:w="3584"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ИТОГО</w:t>
            </w:r>
          </w:p>
        </w:tc>
        <w:tc>
          <w:tcPr>
            <w:tcW w:w="4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188"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 </w:t>
            </w:r>
          </w:p>
        </w:tc>
        <w:tc>
          <w:tcPr>
            <w:tcW w:w="271"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78 825</w:t>
            </w:r>
          </w:p>
        </w:tc>
        <w:tc>
          <w:tcPr>
            <w:tcW w:w="486" w:type="pct"/>
            <w:hideMark/>
          </w:tcPr>
          <w:p w:rsidR="00CE0B05" w:rsidRPr="00CE0B05" w:rsidRDefault="00CE0B05" w:rsidP="00CE0B05">
            <w:pPr>
              <w:tabs>
                <w:tab w:val="left" w:pos="284"/>
                <w:tab w:val="left" w:pos="3828"/>
              </w:tabs>
              <w:rPr>
                <w:rFonts w:ascii="Times New Roman" w:eastAsia="Calibri" w:hAnsi="Times New Roman" w:cs="Times New Roman"/>
                <w:bCs/>
                <w:sz w:val="12"/>
                <w:szCs w:val="12"/>
              </w:rPr>
            </w:pPr>
            <w:r w:rsidRPr="00CE0B05">
              <w:rPr>
                <w:rFonts w:ascii="Times New Roman" w:eastAsia="Calibri" w:hAnsi="Times New Roman" w:cs="Times New Roman"/>
                <w:bCs/>
                <w:sz w:val="12"/>
                <w:szCs w:val="12"/>
              </w:rPr>
              <w:t>4 696</w:t>
            </w:r>
          </w:p>
        </w:tc>
      </w:tr>
    </w:tbl>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7E6653" w:rsidRDefault="007E6653" w:rsidP="00B208FC">
      <w:pPr>
        <w:tabs>
          <w:tab w:val="left" w:pos="284"/>
          <w:tab w:val="left" w:pos="3828"/>
        </w:tabs>
        <w:spacing w:after="0" w:line="240" w:lineRule="auto"/>
        <w:jc w:val="center"/>
        <w:rPr>
          <w:rFonts w:ascii="Times New Roman" w:eastAsia="Calibri" w:hAnsi="Times New Roman" w:cs="Times New Roman"/>
          <w:b/>
          <w:sz w:val="12"/>
          <w:szCs w:val="12"/>
        </w:rPr>
      </w:pP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АДМИНИСТРАЦИЯ</w:t>
      </w: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 xml:space="preserve">СЕЛЬСКОГО ПОСЕЛЕНИЯ </w:t>
      </w:r>
      <w:r w:rsidR="00CE0B05">
        <w:rPr>
          <w:rFonts w:ascii="Times New Roman" w:eastAsia="Calibri" w:hAnsi="Times New Roman" w:cs="Times New Roman"/>
          <w:b/>
          <w:sz w:val="12"/>
          <w:szCs w:val="12"/>
        </w:rPr>
        <w:t>КАЛИНОВКА</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ПОСТАНОВЛЕНИЕ</w:t>
      </w:r>
    </w:p>
    <w:p w:rsidR="00B208FC" w:rsidRPr="00B208FC" w:rsidRDefault="00CE0B05" w:rsidP="00B20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00B208FC"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00B208FC" w:rsidRPr="00B208F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B208FC"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CE0B05" w:rsidRDefault="00CE0B05" w:rsidP="00CE0B05">
      <w:pPr>
        <w:tabs>
          <w:tab w:val="left" w:pos="284"/>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Калиновка</w:t>
      </w:r>
    </w:p>
    <w:p w:rsidR="00CE0B05" w:rsidRPr="00CE0B05" w:rsidRDefault="00CE0B05" w:rsidP="00CE0B05">
      <w:pPr>
        <w:tabs>
          <w:tab w:val="left" w:pos="284"/>
        </w:tabs>
        <w:spacing w:after="0" w:line="240" w:lineRule="auto"/>
        <w:jc w:val="center"/>
        <w:rPr>
          <w:rFonts w:ascii="Times New Roman" w:eastAsia="Calibri" w:hAnsi="Times New Roman" w:cs="Times New Roman"/>
          <w:b/>
          <w:sz w:val="12"/>
          <w:szCs w:val="12"/>
        </w:rPr>
      </w:pPr>
      <w:r w:rsidRPr="00CE0B05">
        <w:rPr>
          <w:rFonts w:ascii="Times New Roman" w:eastAsia="Calibri" w:hAnsi="Times New Roman" w:cs="Times New Roman"/>
          <w:b/>
          <w:sz w:val="12"/>
          <w:szCs w:val="12"/>
        </w:rPr>
        <w:t xml:space="preserve"> муниципального района Сергиевский № 63 от 30.12.2022 года «Об утверждении муниципальной программы «Содержание улично-дорожной сети сельского поселения Калиновка муниципального района Сергиевский» на 2023-2026гг.»</w:t>
      </w:r>
    </w:p>
    <w:p w:rsidR="00CE0B05" w:rsidRPr="00CE0B05" w:rsidRDefault="00CE0B05" w:rsidP="00CE0B05">
      <w:pPr>
        <w:tabs>
          <w:tab w:val="left" w:pos="284"/>
        </w:tabs>
        <w:spacing w:after="0" w:line="240" w:lineRule="auto"/>
        <w:jc w:val="both"/>
        <w:rPr>
          <w:rFonts w:ascii="Times New Roman" w:eastAsia="Calibri" w:hAnsi="Times New Roman" w:cs="Times New Roman"/>
          <w:sz w:val="12"/>
          <w:szCs w:val="12"/>
        </w:rPr>
      </w:pP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Калиновка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b/>
          <w:sz w:val="12"/>
          <w:szCs w:val="12"/>
        </w:rPr>
      </w:pPr>
      <w:r w:rsidRPr="00CE0B05">
        <w:rPr>
          <w:rFonts w:ascii="Times New Roman" w:eastAsia="Calibri" w:hAnsi="Times New Roman" w:cs="Times New Roman"/>
          <w:b/>
          <w:sz w:val="12"/>
          <w:szCs w:val="12"/>
        </w:rPr>
        <w:t>ПОСТАНОВЛЯЕТ:</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E0B0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Калиновка муниципального района Сергиевский № 63 от 30.12.2022 года «Об утверждении муниципальной программы «Содержание улично-дорожной сети сельского поселения Калиновка муниципального района Сергиевский» на 2023-2026 г.» (далее- Программа) следующего содержания:</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Программы составит 4 228 680,81(*) рублей, в том числе:</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2023 г.- 923 540,00 рублей;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2024 г. – 1 151 105,99 рублей;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2025 г.- 1 064 755,92 рублей;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2026 г. – 1 089 278,90 рублей».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B8530C" w:rsidRPr="00CE0B05">
        <w:rPr>
          <w:rFonts w:ascii="Times New Roman" w:eastAsia="Calibri" w:hAnsi="Times New Roman" w:cs="Times New Roman"/>
          <w:sz w:val="12"/>
          <w:szCs w:val="12"/>
        </w:rPr>
        <w:t>В Программе</w:t>
      </w:r>
      <w:r w:rsidRPr="00CE0B05">
        <w:rPr>
          <w:rFonts w:ascii="Times New Roman" w:eastAsia="Calibri" w:hAnsi="Times New Roman" w:cs="Times New Roman"/>
          <w:sz w:val="12"/>
          <w:szCs w:val="12"/>
        </w:rPr>
        <w:t xml:space="preserve"> раздел 5 «Обоснование ресурсного обеспечения Программы» изложить в следующей редакции:</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B8530C" w:rsidRPr="00CE0B05">
        <w:rPr>
          <w:rFonts w:ascii="Times New Roman" w:eastAsia="Calibri" w:hAnsi="Times New Roman" w:cs="Times New Roman"/>
          <w:sz w:val="12"/>
          <w:szCs w:val="12"/>
        </w:rPr>
        <w:t>муниципального образования</w:t>
      </w:r>
      <w:r w:rsidRPr="00CE0B05">
        <w:rPr>
          <w:rFonts w:ascii="Times New Roman" w:eastAsia="Calibri" w:hAnsi="Times New Roman" w:cs="Times New Roman"/>
          <w:sz w:val="12"/>
          <w:szCs w:val="12"/>
        </w:rPr>
        <w:t xml:space="preserve">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w:t>
      </w:r>
      <w:r w:rsidR="00B8530C" w:rsidRPr="00CE0B05">
        <w:rPr>
          <w:rFonts w:ascii="Times New Roman" w:eastAsia="Calibri" w:hAnsi="Times New Roman" w:cs="Times New Roman"/>
          <w:sz w:val="12"/>
          <w:szCs w:val="12"/>
        </w:rPr>
        <w:t>Программы составит</w:t>
      </w:r>
      <w:r w:rsidRPr="00CE0B05">
        <w:rPr>
          <w:rFonts w:ascii="Times New Roman" w:eastAsia="Calibri" w:hAnsi="Times New Roman" w:cs="Times New Roman"/>
          <w:sz w:val="12"/>
          <w:szCs w:val="12"/>
        </w:rPr>
        <w:t xml:space="preserve"> 4 228 680,81(*) рублей, в том числе:</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2023 г.- 923 540,</w:t>
      </w:r>
      <w:r w:rsidR="00B8530C" w:rsidRPr="00CE0B05">
        <w:rPr>
          <w:rFonts w:ascii="Times New Roman" w:eastAsia="Calibri" w:hAnsi="Times New Roman" w:cs="Times New Roman"/>
          <w:sz w:val="12"/>
          <w:szCs w:val="12"/>
        </w:rPr>
        <w:t>00 рублей</w:t>
      </w:r>
      <w:r w:rsidRPr="00CE0B05">
        <w:rPr>
          <w:rFonts w:ascii="Times New Roman" w:eastAsia="Calibri" w:hAnsi="Times New Roman" w:cs="Times New Roman"/>
          <w:sz w:val="12"/>
          <w:szCs w:val="12"/>
        </w:rPr>
        <w:t>;</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2024 г. – 1 151 105,</w:t>
      </w:r>
      <w:r w:rsidR="00B8530C" w:rsidRPr="00CE0B05">
        <w:rPr>
          <w:rFonts w:ascii="Times New Roman" w:eastAsia="Calibri" w:hAnsi="Times New Roman" w:cs="Times New Roman"/>
          <w:sz w:val="12"/>
          <w:szCs w:val="12"/>
        </w:rPr>
        <w:t>99 рублей</w:t>
      </w:r>
      <w:r w:rsidRPr="00CE0B05">
        <w:rPr>
          <w:rFonts w:ascii="Times New Roman" w:eastAsia="Calibri" w:hAnsi="Times New Roman" w:cs="Times New Roman"/>
          <w:sz w:val="12"/>
          <w:szCs w:val="12"/>
        </w:rPr>
        <w:t>;</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2025 г.- 1 064 755,</w:t>
      </w:r>
      <w:r w:rsidR="00B8530C" w:rsidRPr="00CE0B05">
        <w:rPr>
          <w:rFonts w:ascii="Times New Roman" w:eastAsia="Calibri" w:hAnsi="Times New Roman" w:cs="Times New Roman"/>
          <w:sz w:val="12"/>
          <w:szCs w:val="12"/>
        </w:rPr>
        <w:t>92 рублей</w:t>
      </w:r>
      <w:r w:rsidRPr="00CE0B05">
        <w:rPr>
          <w:rFonts w:ascii="Times New Roman" w:eastAsia="Calibri" w:hAnsi="Times New Roman" w:cs="Times New Roman"/>
          <w:sz w:val="12"/>
          <w:szCs w:val="12"/>
        </w:rPr>
        <w:t>;</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2026 г. – 1 089 278,9 рублей».</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3. Опубликовать настоящее постановление в газете «Сергиевский вестник».</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E0B05" w:rsidRPr="00CE0B05" w:rsidRDefault="00CE0B05" w:rsidP="00B8530C">
      <w:pPr>
        <w:tabs>
          <w:tab w:val="left" w:pos="284"/>
        </w:tabs>
        <w:spacing w:after="0" w:line="240" w:lineRule="auto"/>
        <w:ind w:firstLine="284"/>
        <w:jc w:val="both"/>
        <w:rPr>
          <w:rFonts w:ascii="Times New Roman" w:eastAsia="Calibri" w:hAnsi="Times New Roman" w:cs="Times New Roman"/>
          <w:sz w:val="12"/>
          <w:szCs w:val="12"/>
        </w:rPr>
      </w:pPr>
      <w:r w:rsidRPr="00CE0B05">
        <w:rPr>
          <w:rFonts w:ascii="Times New Roman" w:eastAsia="Calibri" w:hAnsi="Times New Roman" w:cs="Times New Roman"/>
          <w:sz w:val="12"/>
          <w:szCs w:val="12"/>
        </w:rPr>
        <w:t>5. Контроль за выполнением настоящего постановления оставляю за собой.</w:t>
      </w:r>
    </w:p>
    <w:p w:rsidR="007E6653" w:rsidRDefault="007E6653" w:rsidP="00B8530C">
      <w:pPr>
        <w:tabs>
          <w:tab w:val="left" w:pos="284"/>
        </w:tabs>
        <w:spacing w:after="0" w:line="240" w:lineRule="auto"/>
        <w:jc w:val="right"/>
        <w:rPr>
          <w:rFonts w:ascii="Times New Roman" w:eastAsia="Calibri" w:hAnsi="Times New Roman" w:cs="Times New Roman"/>
          <w:sz w:val="12"/>
          <w:szCs w:val="12"/>
        </w:rPr>
      </w:pPr>
    </w:p>
    <w:p w:rsidR="00CE0B05" w:rsidRPr="00CE0B05" w:rsidRDefault="00CE0B05" w:rsidP="00B8530C">
      <w:pPr>
        <w:tabs>
          <w:tab w:val="left" w:pos="284"/>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Глава сельского поселения Калиновка</w:t>
      </w:r>
    </w:p>
    <w:p w:rsidR="00B8530C" w:rsidRDefault="00CE0B05" w:rsidP="00B8530C">
      <w:pPr>
        <w:tabs>
          <w:tab w:val="left" w:pos="284"/>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муниципального района Сергиевский</w:t>
      </w:r>
    </w:p>
    <w:p w:rsidR="00CE0B05" w:rsidRPr="00CE0B05" w:rsidRDefault="00CE0B05" w:rsidP="00B8530C">
      <w:pPr>
        <w:tabs>
          <w:tab w:val="left" w:pos="284"/>
        </w:tabs>
        <w:spacing w:after="0" w:line="240" w:lineRule="auto"/>
        <w:jc w:val="right"/>
        <w:rPr>
          <w:rFonts w:ascii="Times New Roman" w:eastAsia="Calibri" w:hAnsi="Times New Roman" w:cs="Times New Roman"/>
          <w:sz w:val="12"/>
          <w:szCs w:val="12"/>
        </w:rPr>
      </w:pPr>
      <w:r w:rsidRPr="00CE0B05">
        <w:rPr>
          <w:rFonts w:ascii="Times New Roman" w:eastAsia="Calibri" w:hAnsi="Times New Roman" w:cs="Times New Roman"/>
          <w:sz w:val="12"/>
          <w:szCs w:val="12"/>
        </w:rPr>
        <w:t>А.С.Баранов</w:t>
      </w:r>
    </w:p>
    <w:p w:rsidR="00B208FC" w:rsidRDefault="00B208FC" w:rsidP="00B208FC">
      <w:pPr>
        <w:tabs>
          <w:tab w:val="left" w:pos="284"/>
        </w:tabs>
        <w:spacing w:after="0" w:line="240" w:lineRule="auto"/>
        <w:jc w:val="both"/>
        <w:rPr>
          <w:rFonts w:ascii="Times New Roman" w:eastAsia="Calibri" w:hAnsi="Times New Roman" w:cs="Times New Roman"/>
          <w:sz w:val="12"/>
          <w:szCs w:val="12"/>
        </w:rPr>
      </w:pPr>
    </w:p>
    <w:p w:rsidR="007E6653" w:rsidRPr="00B208FC" w:rsidRDefault="007E6653" w:rsidP="00B208FC">
      <w:pPr>
        <w:tabs>
          <w:tab w:val="left" w:pos="284"/>
        </w:tabs>
        <w:spacing w:after="0" w:line="240" w:lineRule="auto"/>
        <w:jc w:val="both"/>
        <w:rPr>
          <w:rFonts w:ascii="Times New Roman" w:eastAsia="Calibri" w:hAnsi="Times New Roman" w:cs="Times New Roman"/>
          <w:sz w:val="12"/>
          <w:szCs w:val="12"/>
        </w:rPr>
      </w:pP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Приложение №1</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 xml:space="preserve">к постановлению администрации сельского поселения </w:t>
      </w:r>
      <w:r w:rsidR="00B8530C" w:rsidRPr="00B8530C">
        <w:rPr>
          <w:rFonts w:ascii="Times New Roman" w:eastAsia="Calibri" w:hAnsi="Times New Roman" w:cs="Times New Roman"/>
          <w:i/>
          <w:sz w:val="12"/>
          <w:szCs w:val="12"/>
        </w:rPr>
        <w:t>Калиновка</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муниципального района Сергиевский</w:t>
      </w:r>
    </w:p>
    <w:p w:rsidR="00B208FC" w:rsidRPr="00B208FC" w:rsidRDefault="00B8530C" w:rsidP="00B208F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№21</w:t>
      </w:r>
      <w:r w:rsidR="00B208FC" w:rsidRPr="00B208FC">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2</w:t>
      </w:r>
      <w:r w:rsidR="00B208FC" w:rsidRPr="00B208F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00B208FC" w:rsidRPr="00B208FC">
        <w:rPr>
          <w:rFonts w:ascii="Times New Roman" w:eastAsia="Calibri" w:hAnsi="Times New Roman" w:cs="Times New Roman"/>
          <w:i/>
          <w:sz w:val="12"/>
          <w:szCs w:val="12"/>
        </w:rPr>
        <w:t xml:space="preserve"> 2024 г.</w:t>
      </w:r>
    </w:p>
    <w:p w:rsidR="003519F1" w:rsidRPr="00B8530C" w:rsidRDefault="00B8530C" w:rsidP="00B8530C">
      <w:pPr>
        <w:tabs>
          <w:tab w:val="left" w:pos="284"/>
          <w:tab w:val="left" w:pos="3828"/>
        </w:tabs>
        <w:spacing w:after="0" w:line="240" w:lineRule="auto"/>
        <w:jc w:val="center"/>
        <w:rPr>
          <w:rFonts w:ascii="Times New Roman" w:eastAsia="Calibri" w:hAnsi="Times New Roman" w:cs="Times New Roman"/>
          <w:b/>
          <w:sz w:val="12"/>
          <w:szCs w:val="12"/>
        </w:rPr>
      </w:pPr>
      <w:r w:rsidRPr="00B8530C">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Калиновка муниципального района Сергиевский на 2023-2026 гг.»</w:t>
      </w:r>
    </w:p>
    <w:tbl>
      <w:tblPr>
        <w:tblW w:w="5000" w:type="pct"/>
        <w:tblLayout w:type="fixed"/>
        <w:tblCellMar>
          <w:left w:w="0" w:type="dxa"/>
          <w:right w:w="0" w:type="dxa"/>
        </w:tblCellMar>
        <w:tblLook w:val="04A0" w:firstRow="1" w:lastRow="0" w:firstColumn="1" w:lastColumn="0" w:noHBand="0" w:noVBand="1"/>
      </w:tblPr>
      <w:tblGrid>
        <w:gridCol w:w="284"/>
        <w:gridCol w:w="3832"/>
        <w:gridCol w:w="707"/>
        <w:gridCol w:w="709"/>
        <w:gridCol w:w="709"/>
        <w:gridCol w:w="668"/>
        <w:gridCol w:w="614"/>
      </w:tblGrid>
      <w:tr w:rsidR="00B8530C" w:rsidRPr="00B8530C" w:rsidTr="00B8530C">
        <w:trPr>
          <w:trHeight w:val="2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 п/п</w:t>
            </w:r>
          </w:p>
        </w:tc>
        <w:tc>
          <w:tcPr>
            <w:tcW w:w="2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Наименование мероприятия</w:t>
            </w:r>
          </w:p>
        </w:tc>
        <w:tc>
          <w:tcPr>
            <w:tcW w:w="1856" w:type="pct"/>
            <w:gridSpan w:val="4"/>
            <w:tcBorders>
              <w:top w:val="single" w:sz="4" w:space="0" w:color="auto"/>
              <w:left w:val="nil"/>
              <w:bottom w:val="single" w:sz="4" w:space="0" w:color="auto"/>
              <w:right w:val="single" w:sz="4" w:space="0" w:color="000000"/>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Объем финансирования, руб.(*)</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Срок исполнения</w:t>
            </w:r>
          </w:p>
        </w:tc>
      </w:tr>
      <w:tr w:rsidR="00B8530C" w:rsidRPr="00B8530C" w:rsidTr="00B8530C">
        <w:trPr>
          <w:trHeight w:val="20"/>
        </w:trPr>
        <w:tc>
          <w:tcPr>
            <w:tcW w:w="189" w:type="pct"/>
            <w:vMerge/>
            <w:tcBorders>
              <w:top w:val="single" w:sz="4" w:space="0" w:color="auto"/>
              <w:left w:val="single" w:sz="4" w:space="0" w:color="auto"/>
              <w:bottom w:val="single" w:sz="4" w:space="0" w:color="auto"/>
              <w:right w:val="single" w:sz="4" w:space="0" w:color="auto"/>
            </w:tcBorders>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p>
        </w:tc>
        <w:tc>
          <w:tcPr>
            <w:tcW w:w="2546" w:type="pct"/>
            <w:vMerge/>
            <w:tcBorders>
              <w:top w:val="single" w:sz="4" w:space="0" w:color="auto"/>
              <w:left w:val="single" w:sz="4" w:space="0" w:color="auto"/>
              <w:bottom w:val="single" w:sz="4" w:space="0" w:color="auto"/>
              <w:right w:val="single" w:sz="4" w:space="0" w:color="auto"/>
            </w:tcBorders>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p>
        </w:tc>
        <w:tc>
          <w:tcPr>
            <w:tcW w:w="470"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 г.</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2024 г.</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2025 г.</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2026 г.</w:t>
            </w:r>
          </w:p>
        </w:tc>
        <w:tc>
          <w:tcPr>
            <w:tcW w:w="408" w:type="pct"/>
            <w:vMerge/>
            <w:tcBorders>
              <w:top w:val="single" w:sz="4" w:space="0" w:color="auto"/>
              <w:left w:val="single" w:sz="4" w:space="0" w:color="auto"/>
              <w:bottom w:val="single" w:sz="4" w:space="0" w:color="auto"/>
              <w:right w:val="single" w:sz="4" w:space="0" w:color="auto"/>
            </w:tcBorders>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p>
        </w:tc>
      </w:tr>
      <w:tr w:rsidR="00B8530C" w:rsidRPr="00B8530C" w:rsidTr="00B8530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Текущий ремонт</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1</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Текущий ремонт улично-дорожной сети</w:t>
            </w:r>
          </w:p>
        </w:tc>
        <w:tc>
          <w:tcPr>
            <w:tcW w:w="470"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319 998,21</w:t>
            </w:r>
          </w:p>
        </w:tc>
        <w:tc>
          <w:tcPr>
            <w:tcW w:w="471"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329 579,83</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Зимнее содержание улично-дорожной сети</w:t>
            </w:r>
          </w:p>
        </w:tc>
        <w:tc>
          <w:tcPr>
            <w:tcW w:w="470"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576 115,32</w:t>
            </w:r>
          </w:p>
        </w:tc>
        <w:tc>
          <w:tcPr>
            <w:tcW w:w="471"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786 495,16</w:t>
            </w:r>
          </w:p>
        </w:tc>
        <w:tc>
          <w:tcPr>
            <w:tcW w:w="471"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1 064 755,92</w:t>
            </w:r>
          </w:p>
        </w:tc>
        <w:tc>
          <w:tcPr>
            <w:tcW w:w="444"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1 089 278,90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3</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Летнее содержание улично-дорожной сети</w:t>
            </w:r>
          </w:p>
        </w:tc>
        <w:tc>
          <w:tcPr>
            <w:tcW w:w="470"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27 426,47</w:t>
            </w:r>
          </w:p>
        </w:tc>
        <w:tc>
          <w:tcPr>
            <w:tcW w:w="471"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35 031,00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4</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Работы по озеленению</w:t>
            </w:r>
          </w:p>
        </w:tc>
        <w:tc>
          <w:tcPr>
            <w:tcW w:w="470"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5</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0"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6</w:t>
            </w:r>
          </w:p>
        </w:tc>
        <w:tc>
          <w:tcPr>
            <w:tcW w:w="2546"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Установка дорожных знаков</w:t>
            </w:r>
          </w:p>
        </w:tc>
        <w:tc>
          <w:tcPr>
            <w:tcW w:w="470" w:type="pct"/>
            <w:tcBorders>
              <w:top w:val="nil"/>
              <w:left w:val="nil"/>
              <w:bottom w:val="single" w:sz="4" w:space="0" w:color="auto"/>
              <w:right w:val="single" w:sz="4" w:space="0" w:color="auto"/>
            </w:tcBorders>
            <w:shd w:val="clear" w:color="auto" w:fill="auto"/>
            <w:noWrap/>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0,00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sz w:val="12"/>
                <w:szCs w:val="12"/>
              </w:rPr>
            </w:pPr>
            <w:r w:rsidRPr="00B8530C">
              <w:rPr>
                <w:rFonts w:ascii="Times New Roman" w:eastAsia="Calibri" w:hAnsi="Times New Roman" w:cs="Times New Roman"/>
                <w:sz w:val="12"/>
                <w:szCs w:val="12"/>
              </w:rPr>
              <w:t>2023-2026г</w:t>
            </w:r>
          </w:p>
        </w:tc>
      </w:tr>
      <w:tr w:rsidR="00B8530C" w:rsidRPr="00B8530C" w:rsidTr="00B8530C">
        <w:trPr>
          <w:trHeight w:val="20"/>
        </w:trPr>
        <w:tc>
          <w:tcPr>
            <w:tcW w:w="27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r w:rsidRPr="00B8530C">
              <w:rPr>
                <w:rFonts w:ascii="Times New Roman" w:eastAsia="Calibri" w:hAnsi="Times New Roman" w:cs="Times New Roman"/>
                <w:bCs/>
                <w:sz w:val="12"/>
                <w:szCs w:val="12"/>
              </w:rPr>
              <w:t>Итого по Программе:</w:t>
            </w:r>
          </w:p>
        </w:tc>
        <w:tc>
          <w:tcPr>
            <w:tcW w:w="470"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r w:rsidRPr="00B8530C">
              <w:rPr>
                <w:rFonts w:ascii="Times New Roman" w:eastAsia="Calibri" w:hAnsi="Times New Roman" w:cs="Times New Roman"/>
                <w:bCs/>
                <w:sz w:val="12"/>
                <w:szCs w:val="12"/>
              </w:rPr>
              <w:t>923 540,00</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r w:rsidRPr="00B8530C">
              <w:rPr>
                <w:rFonts w:ascii="Times New Roman" w:eastAsia="Calibri" w:hAnsi="Times New Roman" w:cs="Times New Roman"/>
                <w:bCs/>
                <w:sz w:val="12"/>
                <w:szCs w:val="12"/>
              </w:rPr>
              <w:t>1 151 105,99</w:t>
            </w:r>
          </w:p>
        </w:tc>
        <w:tc>
          <w:tcPr>
            <w:tcW w:w="471"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r w:rsidRPr="00B8530C">
              <w:rPr>
                <w:rFonts w:ascii="Times New Roman" w:eastAsia="Calibri" w:hAnsi="Times New Roman" w:cs="Times New Roman"/>
                <w:bCs/>
                <w:sz w:val="12"/>
                <w:szCs w:val="12"/>
              </w:rPr>
              <w:t>1 064 755,92</w:t>
            </w:r>
          </w:p>
        </w:tc>
        <w:tc>
          <w:tcPr>
            <w:tcW w:w="444"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r w:rsidRPr="00B8530C">
              <w:rPr>
                <w:rFonts w:ascii="Times New Roman" w:eastAsia="Calibri" w:hAnsi="Times New Roman" w:cs="Times New Roman"/>
                <w:bCs/>
                <w:sz w:val="12"/>
                <w:szCs w:val="12"/>
              </w:rPr>
              <w:t>1 089 278,90</w:t>
            </w:r>
          </w:p>
        </w:tc>
        <w:tc>
          <w:tcPr>
            <w:tcW w:w="408" w:type="pct"/>
            <w:tcBorders>
              <w:top w:val="nil"/>
              <w:left w:val="nil"/>
              <w:bottom w:val="single" w:sz="4" w:space="0" w:color="auto"/>
              <w:right w:val="single" w:sz="4" w:space="0" w:color="auto"/>
            </w:tcBorders>
            <w:shd w:val="clear" w:color="auto" w:fill="auto"/>
            <w:hideMark/>
          </w:tcPr>
          <w:p w:rsidR="00B8530C" w:rsidRPr="00B8530C" w:rsidRDefault="00B8530C" w:rsidP="00B8530C">
            <w:pPr>
              <w:tabs>
                <w:tab w:val="left" w:pos="284"/>
                <w:tab w:val="left" w:pos="3828"/>
              </w:tabs>
              <w:spacing w:after="0" w:line="240" w:lineRule="auto"/>
              <w:rPr>
                <w:rFonts w:ascii="Times New Roman" w:eastAsia="Calibri" w:hAnsi="Times New Roman" w:cs="Times New Roman"/>
                <w:bCs/>
                <w:sz w:val="12"/>
                <w:szCs w:val="12"/>
              </w:rPr>
            </w:pPr>
          </w:p>
        </w:tc>
      </w:tr>
    </w:tbl>
    <w:p w:rsidR="007E6653" w:rsidRDefault="007E6653" w:rsidP="00B8530C">
      <w:pPr>
        <w:tabs>
          <w:tab w:val="left" w:pos="284"/>
          <w:tab w:val="left" w:pos="3828"/>
        </w:tabs>
        <w:spacing w:after="0" w:line="240" w:lineRule="auto"/>
        <w:ind w:firstLine="284"/>
        <w:jc w:val="both"/>
        <w:rPr>
          <w:rFonts w:ascii="Times New Roman" w:eastAsia="Calibri" w:hAnsi="Times New Roman" w:cs="Times New Roman"/>
          <w:sz w:val="12"/>
          <w:szCs w:val="12"/>
        </w:rPr>
      </w:pPr>
    </w:p>
    <w:p w:rsidR="00B8530C" w:rsidRPr="00B8530C" w:rsidRDefault="00B8530C" w:rsidP="00B8530C">
      <w:pPr>
        <w:tabs>
          <w:tab w:val="left" w:pos="284"/>
          <w:tab w:val="left" w:pos="3828"/>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lastRenderedPageBreak/>
        <w:t>АДМИНИСТРАЦИЯ</w:t>
      </w: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 xml:space="preserve">СЕЛЬСКОГО ПОСЕЛЕНИЯ </w:t>
      </w:r>
      <w:r w:rsidR="00B8530C">
        <w:rPr>
          <w:rFonts w:ascii="Times New Roman" w:eastAsia="Calibri" w:hAnsi="Times New Roman" w:cs="Times New Roman"/>
          <w:b/>
          <w:sz w:val="12"/>
          <w:szCs w:val="12"/>
        </w:rPr>
        <w:t>КРАСНОСЕЛЬСКОЕ</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ПОСТАНОВЛЕНИЕ</w:t>
      </w:r>
    </w:p>
    <w:p w:rsidR="00B208FC" w:rsidRPr="00B208FC" w:rsidRDefault="00B8530C" w:rsidP="00B208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B208FC" w:rsidRPr="00B208FC">
        <w:rPr>
          <w:rFonts w:ascii="Times New Roman" w:eastAsia="Calibri" w:hAnsi="Times New Roman" w:cs="Times New Roman"/>
          <w:sz w:val="12"/>
          <w:szCs w:val="12"/>
        </w:rPr>
        <w:t xml:space="preserve"> </w:t>
      </w:r>
      <w:r w:rsidR="00223705">
        <w:rPr>
          <w:rFonts w:ascii="Times New Roman" w:eastAsia="Calibri" w:hAnsi="Times New Roman" w:cs="Times New Roman"/>
          <w:sz w:val="12"/>
          <w:szCs w:val="12"/>
        </w:rPr>
        <w:t>апреля</w:t>
      </w:r>
      <w:r w:rsidR="00B208FC" w:rsidRPr="00B208F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B8530C" w:rsidRPr="00223705" w:rsidRDefault="00B8530C"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Об утверждении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2024-2026 годы»</w:t>
      </w:r>
    </w:p>
    <w:p w:rsidR="00B8530C" w:rsidRPr="00B8530C" w:rsidRDefault="00B8530C" w:rsidP="00B8530C">
      <w:pPr>
        <w:tabs>
          <w:tab w:val="left" w:pos="284"/>
        </w:tabs>
        <w:spacing w:after="0" w:line="240" w:lineRule="auto"/>
        <w:jc w:val="both"/>
        <w:rPr>
          <w:rFonts w:ascii="Times New Roman" w:eastAsia="Calibri" w:hAnsi="Times New Roman" w:cs="Times New Roman"/>
          <w:sz w:val="12"/>
          <w:szCs w:val="12"/>
        </w:rPr>
      </w:pP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b/>
          <w:sz w:val="12"/>
          <w:szCs w:val="12"/>
        </w:rPr>
        <w:t>ПОСТАНОВЛЯЕТ</w:t>
      </w:r>
      <w:r w:rsidRPr="00B8530C">
        <w:rPr>
          <w:rFonts w:ascii="Times New Roman" w:eastAsia="Calibri" w:hAnsi="Times New Roman" w:cs="Times New Roman"/>
          <w:sz w:val="12"/>
          <w:szCs w:val="12"/>
        </w:rPr>
        <w:t>:</w:t>
      </w: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 xml:space="preserve">1. Утвердить муниципальную Программу сельского поселения Красносельское муниципального района Сергиевский «Модернизация и развитие автомобильных дорог общего пользования </w:t>
      </w:r>
      <w:r w:rsidR="00223705" w:rsidRPr="00B8530C">
        <w:rPr>
          <w:rFonts w:ascii="Times New Roman" w:eastAsia="Calibri" w:hAnsi="Times New Roman" w:cs="Times New Roman"/>
          <w:sz w:val="12"/>
          <w:szCs w:val="12"/>
        </w:rPr>
        <w:t>местного значения</w:t>
      </w:r>
      <w:r w:rsidRPr="00B8530C">
        <w:rPr>
          <w:rFonts w:ascii="Times New Roman" w:eastAsia="Calibri" w:hAnsi="Times New Roman" w:cs="Times New Roman"/>
          <w:sz w:val="12"/>
          <w:szCs w:val="12"/>
        </w:rPr>
        <w:t xml:space="preserve"> на 2024 - 2026 годы» согласно Приложению №1 к настоящему Постановлению.</w:t>
      </w: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2. Опубликовать настоящее Постановление в газете «Сергиевский вестник».</w:t>
      </w: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B8530C" w:rsidRPr="00B8530C" w:rsidRDefault="00B8530C" w:rsidP="00223705">
      <w:pPr>
        <w:tabs>
          <w:tab w:val="left" w:pos="284"/>
        </w:tabs>
        <w:spacing w:after="0" w:line="240" w:lineRule="auto"/>
        <w:ind w:firstLine="284"/>
        <w:jc w:val="both"/>
        <w:rPr>
          <w:rFonts w:ascii="Times New Roman" w:eastAsia="Calibri" w:hAnsi="Times New Roman" w:cs="Times New Roman"/>
          <w:sz w:val="12"/>
          <w:szCs w:val="12"/>
        </w:rPr>
      </w:pPr>
      <w:r w:rsidRPr="00B8530C">
        <w:rPr>
          <w:rFonts w:ascii="Times New Roman" w:eastAsia="Calibri" w:hAnsi="Times New Roman" w:cs="Times New Roman"/>
          <w:sz w:val="12"/>
          <w:szCs w:val="12"/>
        </w:rPr>
        <w:t>4. Контроль за выполнением настоящего Постановления оставляю за собой.</w:t>
      </w:r>
    </w:p>
    <w:p w:rsidR="00B8530C" w:rsidRPr="00B8530C" w:rsidRDefault="00223705" w:rsidP="00223705">
      <w:pPr>
        <w:tabs>
          <w:tab w:val="left" w:pos="284"/>
        </w:tabs>
        <w:spacing w:after="0" w:line="240" w:lineRule="auto"/>
        <w:jc w:val="right"/>
        <w:rPr>
          <w:rFonts w:ascii="Times New Roman" w:eastAsia="Calibri" w:hAnsi="Times New Roman" w:cs="Times New Roman"/>
          <w:sz w:val="12"/>
          <w:szCs w:val="12"/>
        </w:rPr>
      </w:pPr>
      <w:r w:rsidRPr="00B8530C">
        <w:rPr>
          <w:rFonts w:ascii="Times New Roman" w:eastAsia="Calibri" w:hAnsi="Times New Roman" w:cs="Times New Roman"/>
          <w:sz w:val="12"/>
          <w:szCs w:val="12"/>
        </w:rPr>
        <w:t>Глава сельского</w:t>
      </w:r>
      <w:r w:rsidR="00B8530C" w:rsidRPr="00B8530C">
        <w:rPr>
          <w:rFonts w:ascii="Times New Roman" w:eastAsia="Calibri" w:hAnsi="Times New Roman" w:cs="Times New Roman"/>
          <w:sz w:val="12"/>
          <w:szCs w:val="12"/>
        </w:rPr>
        <w:t xml:space="preserve"> поселения Красносельское</w:t>
      </w:r>
    </w:p>
    <w:p w:rsidR="00223705" w:rsidRDefault="00B8530C" w:rsidP="00223705">
      <w:pPr>
        <w:tabs>
          <w:tab w:val="left" w:pos="284"/>
        </w:tabs>
        <w:spacing w:after="0" w:line="240" w:lineRule="auto"/>
        <w:jc w:val="right"/>
        <w:rPr>
          <w:rFonts w:ascii="Times New Roman" w:eastAsia="Calibri" w:hAnsi="Times New Roman" w:cs="Times New Roman"/>
          <w:sz w:val="12"/>
          <w:szCs w:val="12"/>
        </w:rPr>
      </w:pPr>
      <w:r w:rsidRPr="00B8530C">
        <w:rPr>
          <w:rFonts w:ascii="Times New Roman" w:eastAsia="Calibri" w:hAnsi="Times New Roman" w:cs="Times New Roman"/>
          <w:sz w:val="12"/>
          <w:szCs w:val="12"/>
        </w:rPr>
        <w:t>муниципального района Сергиевский</w:t>
      </w:r>
    </w:p>
    <w:p w:rsidR="00B8530C" w:rsidRPr="00B8530C" w:rsidRDefault="00B8530C" w:rsidP="00223705">
      <w:pPr>
        <w:tabs>
          <w:tab w:val="left" w:pos="284"/>
        </w:tabs>
        <w:spacing w:after="0" w:line="240" w:lineRule="auto"/>
        <w:jc w:val="right"/>
        <w:rPr>
          <w:rFonts w:ascii="Times New Roman" w:eastAsia="Calibri" w:hAnsi="Times New Roman" w:cs="Times New Roman"/>
          <w:sz w:val="12"/>
          <w:szCs w:val="12"/>
        </w:rPr>
      </w:pPr>
      <w:r w:rsidRPr="00B8530C">
        <w:rPr>
          <w:rFonts w:ascii="Times New Roman" w:eastAsia="Calibri" w:hAnsi="Times New Roman" w:cs="Times New Roman"/>
          <w:sz w:val="12"/>
          <w:szCs w:val="12"/>
        </w:rPr>
        <w:t>Н.В.Вершков</w:t>
      </w:r>
    </w:p>
    <w:p w:rsidR="00223705" w:rsidRDefault="00223705" w:rsidP="00B208FC">
      <w:pPr>
        <w:spacing w:after="0" w:line="240" w:lineRule="auto"/>
        <w:jc w:val="right"/>
        <w:rPr>
          <w:rFonts w:ascii="Times New Roman" w:eastAsia="Calibri" w:hAnsi="Times New Roman" w:cs="Times New Roman"/>
          <w:i/>
          <w:sz w:val="12"/>
          <w:szCs w:val="12"/>
        </w:rPr>
      </w:pP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Приложение №1</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 xml:space="preserve">к постановлению администрации сельского поселения </w:t>
      </w:r>
      <w:r w:rsidR="00223705" w:rsidRPr="00223705">
        <w:rPr>
          <w:rFonts w:ascii="Times New Roman" w:eastAsia="Calibri" w:hAnsi="Times New Roman" w:cs="Times New Roman"/>
          <w:i/>
          <w:sz w:val="12"/>
          <w:szCs w:val="12"/>
        </w:rPr>
        <w:t>Красносельское</w:t>
      </w:r>
    </w:p>
    <w:p w:rsidR="00B208FC" w:rsidRPr="00B208FC" w:rsidRDefault="00B208FC" w:rsidP="00B208FC">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муниципального района Сергиевский</w:t>
      </w:r>
    </w:p>
    <w:p w:rsidR="00B208FC" w:rsidRPr="00B208FC" w:rsidRDefault="00B208FC" w:rsidP="00B208FC">
      <w:pPr>
        <w:tabs>
          <w:tab w:val="left" w:pos="284"/>
        </w:tabs>
        <w:spacing w:after="0" w:line="240" w:lineRule="auto"/>
        <w:jc w:val="right"/>
        <w:rPr>
          <w:rFonts w:ascii="Times New Roman" w:eastAsia="Calibri" w:hAnsi="Times New Roman" w:cs="Times New Roman"/>
          <w:sz w:val="12"/>
          <w:szCs w:val="12"/>
        </w:rPr>
      </w:pPr>
      <w:r w:rsidRPr="00B208FC">
        <w:rPr>
          <w:rFonts w:ascii="Times New Roman" w:eastAsia="Calibri" w:hAnsi="Times New Roman" w:cs="Times New Roman"/>
          <w:i/>
          <w:sz w:val="12"/>
          <w:szCs w:val="12"/>
        </w:rPr>
        <w:t>№</w:t>
      </w:r>
      <w:r w:rsidR="00223705">
        <w:rPr>
          <w:rFonts w:ascii="Times New Roman" w:eastAsia="Calibri" w:hAnsi="Times New Roman" w:cs="Times New Roman"/>
          <w:i/>
          <w:sz w:val="12"/>
          <w:szCs w:val="12"/>
        </w:rPr>
        <w:t>21</w:t>
      </w:r>
      <w:r w:rsidRPr="00B208FC">
        <w:rPr>
          <w:rFonts w:ascii="Times New Roman" w:eastAsia="Calibri" w:hAnsi="Times New Roman" w:cs="Times New Roman"/>
          <w:i/>
          <w:sz w:val="12"/>
          <w:szCs w:val="12"/>
        </w:rPr>
        <w:t xml:space="preserve"> от “</w:t>
      </w:r>
      <w:r w:rsidR="00223705">
        <w:rPr>
          <w:rFonts w:ascii="Times New Roman" w:eastAsia="Calibri" w:hAnsi="Times New Roman" w:cs="Times New Roman"/>
          <w:i/>
          <w:sz w:val="12"/>
          <w:szCs w:val="12"/>
        </w:rPr>
        <w:t>27</w:t>
      </w:r>
      <w:r w:rsidRPr="00B208FC">
        <w:rPr>
          <w:rFonts w:ascii="Times New Roman" w:eastAsia="Calibri" w:hAnsi="Times New Roman" w:cs="Times New Roman"/>
          <w:i/>
          <w:sz w:val="12"/>
          <w:szCs w:val="12"/>
        </w:rPr>
        <w:t xml:space="preserve">” </w:t>
      </w:r>
      <w:r w:rsidR="00223705">
        <w:rPr>
          <w:rFonts w:ascii="Times New Roman" w:eastAsia="Calibri" w:hAnsi="Times New Roman" w:cs="Times New Roman"/>
          <w:i/>
          <w:sz w:val="12"/>
          <w:szCs w:val="12"/>
        </w:rPr>
        <w:t>апреля</w:t>
      </w:r>
      <w:r w:rsidRPr="00B208FC">
        <w:rPr>
          <w:rFonts w:ascii="Times New Roman" w:eastAsia="Calibri" w:hAnsi="Times New Roman" w:cs="Times New Roman"/>
          <w:i/>
          <w:sz w:val="12"/>
          <w:szCs w:val="12"/>
        </w:rPr>
        <w:t xml:space="preserve"> 2024 г.</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МУНИЦИПАЛЬНАЯ ПРОГРАММА</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СЕЛЬСКОГО ПОСЕЛЕНИЯ КРАСНОСЕЛЬСКОЕ</w:t>
      </w:r>
      <w:r>
        <w:rPr>
          <w:rFonts w:ascii="Times New Roman" w:eastAsia="Calibri" w:hAnsi="Times New Roman" w:cs="Times New Roman"/>
          <w:b/>
          <w:bCs/>
          <w:sz w:val="12"/>
          <w:szCs w:val="12"/>
        </w:rPr>
        <w:t xml:space="preserve"> </w:t>
      </w:r>
      <w:r w:rsidRPr="00223705">
        <w:rPr>
          <w:rFonts w:ascii="Times New Roman" w:eastAsia="Calibri" w:hAnsi="Times New Roman" w:cs="Times New Roman"/>
          <w:b/>
          <w:bCs/>
          <w:sz w:val="12"/>
          <w:szCs w:val="12"/>
        </w:rPr>
        <w:t>МУНИЦИПАЛЬНОГО РАЙОНА СЕРГИЕВСКИЙ</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НА 2024 - 2026 ГОДЫ»</w:t>
      </w:r>
    </w:p>
    <w:p w:rsidR="00223705" w:rsidRPr="00223705" w:rsidRDefault="00223705" w:rsidP="00223705">
      <w:pPr>
        <w:tabs>
          <w:tab w:val="left" w:pos="284"/>
        </w:tabs>
        <w:spacing w:after="0" w:line="240" w:lineRule="auto"/>
        <w:jc w:val="center"/>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(далее – Программа)</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1706"/>
        <w:gridCol w:w="5817"/>
      </w:tblGrid>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Наименование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Муниципальная программа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2024-2026 годы»</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Муниципальный заказчик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Разработчик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Исполнитель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Цель и задачи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Цель Программы:</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Красносельское муниципального района Сергиевский (далее – дороги местного значения)</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Задачи Программы:</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Проектирование, строительство, реконструкция дорог местного значения;</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Важнейшие целевые индикаторы Программы</w:t>
            </w:r>
          </w:p>
        </w:tc>
        <w:tc>
          <w:tcPr>
            <w:tcW w:w="3866"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1. Увеличение протяженности построенных дорог местного значения.</w:t>
            </w:r>
            <w:r w:rsidRPr="00223705">
              <w:rPr>
                <w:rFonts w:ascii="Times New Roman" w:eastAsia="Calibri" w:hAnsi="Times New Roman" w:cs="Times New Roman"/>
                <w:sz w:val="12"/>
                <w:szCs w:val="12"/>
              </w:rPr>
              <w:tab/>
              <w:t xml:space="preserve">      </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2. Увеличение протяженности дорог в ходе капитального ремонта.</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sz w:val="12"/>
                <w:szCs w:val="12"/>
              </w:rPr>
              <w:t>3. Увеличение количества отремонтированных дорог местного значения.</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Сроки и этапы реализации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2024-2026 гг.</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Объемы и источники финансирования Программы</w:t>
            </w:r>
          </w:p>
        </w:tc>
        <w:tc>
          <w:tcPr>
            <w:tcW w:w="3866"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Общий объем финансирования Программы составляет  </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bCs/>
                <w:sz w:val="12"/>
                <w:szCs w:val="12"/>
              </w:rPr>
              <w:t xml:space="preserve">249 117,69 </w:t>
            </w:r>
            <w:r w:rsidRPr="00223705">
              <w:rPr>
                <w:rFonts w:ascii="Times New Roman" w:eastAsia="Calibri" w:hAnsi="Times New Roman" w:cs="Times New Roman"/>
                <w:sz w:val="12"/>
                <w:szCs w:val="12"/>
              </w:rPr>
              <w:t>(*) рублей, в том числе:</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средства областного бюджета –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 средства местного бюджета – </w:t>
            </w:r>
            <w:r w:rsidRPr="00223705">
              <w:rPr>
                <w:rFonts w:ascii="Times New Roman" w:eastAsia="Calibri" w:hAnsi="Times New Roman" w:cs="Times New Roman"/>
                <w:bCs/>
                <w:sz w:val="12"/>
                <w:szCs w:val="12"/>
              </w:rPr>
              <w:t xml:space="preserve">249 117,69 </w:t>
            </w:r>
            <w:r w:rsidRPr="00223705">
              <w:rPr>
                <w:rFonts w:ascii="Times New Roman" w:eastAsia="Calibri" w:hAnsi="Times New Roman" w:cs="Times New Roman"/>
                <w:sz w:val="12"/>
                <w:szCs w:val="12"/>
              </w:rPr>
              <w:t>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внебюджетные средства – 0,00 рублей, в том числе:</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-2024г. – 249 117,69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средства местного бюджета-  249 117,69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средства областного бюджета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внебюджетные средства –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-2025г. – 0,00 рублей:</w:t>
            </w:r>
            <w:r w:rsidRPr="00223705">
              <w:rPr>
                <w:rFonts w:ascii="Times New Roman" w:eastAsia="Calibri" w:hAnsi="Times New Roman" w:cs="Times New Roman"/>
                <w:sz w:val="12"/>
                <w:szCs w:val="12"/>
              </w:rPr>
              <w:tab/>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средства местного бюджета –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средства областного бюджета–0,00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внебюджетные средства–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-2026г. –0,00 рублей:</w:t>
            </w:r>
            <w:r w:rsidRPr="00223705">
              <w:rPr>
                <w:rFonts w:ascii="Times New Roman" w:eastAsia="Calibri" w:hAnsi="Times New Roman" w:cs="Times New Roman"/>
                <w:sz w:val="12"/>
                <w:szCs w:val="12"/>
              </w:rPr>
              <w:tab/>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средства местного бюджета–  0,00  рублей;</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lastRenderedPageBreak/>
              <w:t>средства областного бюджета– 0,00 рублей;</w:t>
            </w:r>
          </w:p>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sz w:val="12"/>
                <w:szCs w:val="12"/>
              </w:rPr>
              <w:t>внебюджетные средства – 0,00 рублей.</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lastRenderedPageBreak/>
              <w:t>Ожидаемые результаты реализации Программы</w:t>
            </w:r>
          </w:p>
        </w:tc>
        <w:tc>
          <w:tcPr>
            <w:tcW w:w="3866"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866"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223705" w:rsidRPr="00223705" w:rsidTr="00223705">
        <w:tc>
          <w:tcPr>
            <w:tcW w:w="1134" w:type="pct"/>
          </w:tcPr>
          <w:p w:rsidR="00223705" w:rsidRPr="00223705" w:rsidRDefault="00223705" w:rsidP="00223705">
            <w:pPr>
              <w:tabs>
                <w:tab w:val="left" w:pos="284"/>
              </w:tabs>
              <w:rPr>
                <w:rFonts w:ascii="Times New Roman" w:eastAsia="Calibri" w:hAnsi="Times New Roman" w:cs="Times New Roman"/>
                <w:bCs/>
                <w:sz w:val="12"/>
                <w:szCs w:val="12"/>
              </w:rPr>
            </w:pPr>
            <w:r w:rsidRPr="00223705">
              <w:rPr>
                <w:rFonts w:ascii="Times New Roman" w:eastAsia="Calibri" w:hAnsi="Times New Roman" w:cs="Times New Roman"/>
                <w:sz w:val="12"/>
                <w:szCs w:val="12"/>
              </w:rPr>
              <w:t>Система организации контроля за исполнением Программы</w:t>
            </w:r>
          </w:p>
        </w:tc>
        <w:tc>
          <w:tcPr>
            <w:tcW w:w="3866" w:type="pct"/>
          </w:tcPr>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w:t>
            </w:r>
          </w:p>
          <w:p w:rsidR="00223705" w:rsidRPr="00223705" w:rsidRDefault="00223705" w:rsidP="00223705">
            <w:pPr>
              <w:tabs>
                <w:tab w:val="left" w:pos="284"/>
              </w:tabs>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tc>
      </w:tr>
    </w:tbl>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23705" w:rsidRPr="00223705" w:rsidRDefault="00223705" w:rsidP="00223705">
      <w:pPr>
        <w:tabs>
          <w:tab w:val="left" w:pos="284"/>
        </w:tabs>
        <w:spacing w:after="0" w:line="240" w:lineRule="auto"/>
        <w:jc w:val="center"/>
        <w:rPr>
          <w:rFonts w:ascii="Times New Roman" w:eastAsia="Calibri" w:hAnsi="Times New Roman" w:cs="Times New Roman"/>
          <w:b/>
          <w:bCs/>
          <w:sz w:val="12"/>
          <w:szCs w:val="12"/>
        </w:rPr>
      </w:pPr>
      <w:r w:rsidRPr="00223705">
        <w:rPr>
          <w:rFonts w:ascii="Times New Roman" w:eastAsia="Calibri" w:hAnsi="Times New Roman" w:cs="Times New Roman"/>
          <w:b/>
          <w:bCs/>
          <w:sz w:val="12"/>
          <w:szCs w:val="12"/>
        </w:rPr>
        <w:t>1. Характеристика проблемы, на решение которой направлена Программа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Важным фактором жизнеобеспечения населения сельского поселения Красносельское муниципального района Сергиевский, способствующим стабильности социально-экономического развития сельского поселения Красносельское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Красносельское муниципального района Сергиевский составляет 20513 метров.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Красносельское муниципального района Сергиевский находятся в неудовлетворительном состоянии.</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Дороги местного значения сельского поселения Красносельское муниципального района Сергиевский последние 10 лет практически не развивались, а уровень автомобилизации значительно вырос.</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На территории сельского поселения Красносельское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Красносельское муниципального района Сергиевский.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bCs/>
          <w:sz w:val="12"/>
          <w:szCs w:val="12"/>
        </w:rPr>
      </w:pPr>
      <w:r w:rsidRPr="00223705">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Красносельское, по сравнению с увеличением их пропускной способности приводит к росту уровня аварийности.</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Красносельское муниципального района Сергиевский организованы маршруты движения школьных автобусов по дорогам местного значения сельского поселения Красносельское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223705">
        <w:rPr>
          <w:rFonts w:ascii="Times New Roman" w:eastAsia="Calibri" w:hAnsi="Times New Roman" w:cs="Times New Roman"/>
          <w:sz w:val="12"/>
          <w:szCs w:val="12"/>
        </w:rPr>
        <w:t xml:space="preserve">Дороги местного значения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223705">
        <w:rPr>
          <w:rFonts w:ascii="Times New Roman" w:eastAsia="Calibri" w:hAnsi="Times New Roman" w:cs="Times New Roman"/>
          <w:bCs/>
          <w:sz w:val="12"/>
          <w:szCs w:val="12"/>
        </w:rPr>
        <w:t xml:space="preserve">Красносельское </w:t>
      </w:r>
      <w:r w:rsidRPr="00223705">
        <w:rPr>
          <w:rFonts w:ascii="Times New Roman" w:eastAsia="Calibri" w:hAnsi="Times New Roman" w:cs="Times New Roman"/>
          <w:sz w:val="12"/>
          <w:szCs w:val="12"/>
        </w:rPr>
        <w:t>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2. Цели и задачи Программы, сроки и этапы реализации Программы</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223705" w:rsidRPr="00223705" w:rsidRDefault="00223705" w:rsidP="00223705">
      <w:pPr>
        <w:tabs>
          <w:tab w:val="left" w:pos="284"/>
        </w:tabs>
        <w:spacing w:after="0" w:line="240" w:lineRule="auto"/>
        <w:jc w:val="right"/>
        <w:rPr>
          <w:rFonts w:ascii="Times New Roman" w:eastAsia="Calibri" w:hAnsi="Times New Roman" w:cs="Times New Roman"/>
          <w:sz w:val="12"/>
          <w:szCs w:val="12"/>
        </w:rPr>
      </w:pPr>
      <w:r w:rsidRPr="00223705">
        <w:rPr>
          <w:rFonts w:ascii="Times New Roman" w:eastAsia="Calibri" w:hAnsi="Times New Roman" w:cs="Times New Roman"/>
          <w:sz w:val="12"/>
          <w:szCs w:val="12"/>
        </w:rPr>
        <w:t>Таблица № 1</w:t>
      </w: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bookmarkStart w:id="3" w:name="Par249"/>
      <w:bookmarkEnd w:id="3"/>
      <w:r w:rsidRPr="00223705">
        <w:rPr>
          <w:rFonts w:ascii="Times New Roman" w:eastAsia="Calibri" w:hAnsi="Times New Roman" w:cs="Times New Roman"/>
          <w:b/>
          <w:sz w:val="12"/>
          <w:szCs w:val="12"/>
        </w:rPr>
        <w:lastRenderedPageBreak/>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732"/>
        <w:gridCol w:w="779"/>
        <w:gridCol w:w="772"/>
        <w:gridCol w:w="794"/>
        <w:gridCol w:w="668"/>
        <w:gridCol w:w="778"/>
      </w:tblGrid>
      <w:tr w:rsidR="00223705" w:rsidRPr="00223705" w:rsidTr="00223705">
        <w:trPr>
          <w:trHeight w:val="20"/>
          <w:tblCellSpacing w:w="5" w:type="nil"/>
          <w:jc w:val="center"/>
        </w:trPr>
        <w:tc>
          <w:tcPr>
            <w:tcW w:w="2480" w:type="pct"/>
            <w:vMerge w:val="restart"/>
            <w:tcBorders>
              <w:top w:val="single" w:sz="4" w:space="0" w:color="auto"/>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Наименование целевого индикатора (показателя)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Значения целевых индикаторов (показателей)</w:t>
            </w:r>
          </w:p>
        </w:tc>
      </w:tr>
      <w:tr w:rsidR="00223705" w:rsidRPr="00223705" w:rsidTr="00223705">
        <w:trPr>
          <w:trHeight w:val="20"/>
          <w:tblCellSpacing w:w="5" w:type="nil"/>
          <w:jc w:val="center"/>
        </w:trPr>
        <w:tc>
          <w:tcPr>
            <w:tcW w:w="2480" w:type="pct"/>
            <w:vMerge/>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223705">
              <w:rPr>
                <w:rFonts w:ascii="Times New Roman" w:eastAsia="Calibri" w:hAnsi="Times New Roman" w:cs="Times New Roman"/>
                <w:sz w:val="12"/>
                <w:szCs w:val="12"/>
              </w:rPr>
              <w:t>год</w:t>
            </w:r>
          </w:p>
        </w:tc>
        <w:tc>
          <w:tcPr>
            <w:tcW w:w="444"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2025</w:t>
            </w:r>
            <w:r>
              <w:rPr>
                <w:rFonts w:ascii="Times New Roman" w:eastAsia="Calibri" w:hAnsi="Times New Roman" w:cs="Times New Roman"/>
                <w:sz w:val="12"/>
                <w:szCs w:val="12"/>
              </w:rPr>
              <w:t xml:space="preserve"> </w:t>
            </w:r>
            <w:r w:rsidRPr="00223705">
              <w:rPr>
                <w:rFonts w:ascii="Times New Roman" w:eastAsia="Calibri" w:hAnsi="Times New Roman" w:cs="Times New Roman"/>
                <w:sz w:val="12"/>
                <w:szCs w:val="12"/>
              </w:rPr>
              <w:t>год</w:t>
            </w:r>
          </w:p>
        </w:tc>
        <w:tc>
          <w:tcPr>
            <w:tcW w:w="517"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2026 год</w:t>
            </w:r>
          </w:p>
        </w:tc>
      </w:tr>
      <w:tr w:rsidR="00223705" w:rsidRPr="00223705" w:rsidTr="00223705">
        <w:trPr>
          <w:trHeight w:val="20"/>
          <w:tblCellSpacing w:w="5" w:type="nil"/>
          <w:jc w:val="center"/>
        </w:trPr>
        <w:tc>
          <w:tcPr>
            <w:tcW w:w="2480"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Увеличение протяженности построенных дорог.</w:t>
            </w:r>
          </w:p>
        </w:tc>
        <w:tc>
          <w:tcPr>
            <w:tcW w:w="51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517"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r>
      <w:tr w:rsidR="00223705" w:rsidRPr="00223705" w:rsidTr="00223705">
        <w:trPr>
          <w:trHeight w:val="20"/>
          <w:tblCellSpacing w:w="5" w:type="nil"/>
          <w:jc w:val="center"/>
        </w:trPr>
        <w:tc>
          <w:tcPr>
            <w:tcW w:w="2480"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c>
          <w:tcPr>
            <w:tcW w:w="517"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0,0</w:t>
            </w:r>
          </w:p>
        </w:tc>
      </w:tr>
      <w:tr w:rsidR="00223705" w:rsidRPr="00223705" w:rsidTr="00223705">
        <w:trPr>
          <w:trHeight w:val="20"/>
          <w:tblCellSpacing w:w="5" w:type="nil"/>
          <w:jc w:val="center"/>
        </w:trPr>
        <w:tc>
          <w:tcPr>
            <w:tcW w:w="2480"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Увеличение количества отремонтированных дорог местного значения.</w:t>
            </w:r>
          </w:p>
        </w:tc>
        <w:tc>
          <w:tcPr>
            <w:tcW w:w="51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75,0</w:t>
            </w:r>
          </w:p>
        </w:tc>
        <w:tc>
          <w:tcPr>
            <w:tcW w:w="528"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25,0</w:t>
            </w:r>
          </w:p>
        </w:tc>
        <w:tc>
          <w:tcPr>
            <w:tcW w:w="444"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25,0</w:t>
            </w:r>
          </w:p>
        </w:tc>
        <w:tc>
          <w:tcPr>
            <w:tcW w:w="517" w:type="pct"/>
            <w:tcBorders>
              <w:left w:val="single" w:sz="4" w:space="0" w:color="auto"/>
              <w:bottom w:val="single" w:sz="4" w:space="0" w:color="auto"/>
              <w:right w:val="single" w:sz="4" w:space="0" w:color="auto"/>
            </w:tcBorders>
          </w:tcPr>
          <w:p w:rsidR="00223705" w:rsidRPr="00223705" w:rsidRDefault="00223705" w:rsidP="00223705">
            <w:pPr>
              <w:tabs>
                <w:tab w:val="left" w:pos="284"/>
              </w:tabs>
              <w:spacing w:after="0" w:line="240" w:lineRule="auto"/>
              <w:rPr>
                <w:rFonts w:ascii="Times New Roman" w:eastAsia="Calibri" w:hAnsi="Times New Roman" w:cs="Times New Roman"/>
                <w:sz w:val="12"/>
                <w:szCs w:val="12"/>
              </w:rPr>
            </w:pPr>
            <w:r w:rsidRPr="00223705">
              <w:rPr>
                <w:rFonts w:ascii="Times New Roman" w:eastAsia="Calibri" w:hAnsi="Times New Roman" w:cs="Times New Roman"/>
                <w:sz w:val="12"/>
                <w:szCs w:val="12"/>
              </w:rPr>
              <w:t>25,0</w:t>
            </w:r>
          </w:p>
        </w:tc>
      </w:tr>
    </w:tbl>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4. Обоснование ресурсного обеспечения Программы</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Общий объем финансирования Программы составляет 249</w:t>
      </w:r>
      <w:r w:rsidRPr="00223705">
        <w:rPr>
          <w:rFonts w:ascii="Times New Roman" w:eastAsia="Calibri" w:hAnsi="Times New Roman" w:cs="Times New Roman"/>
          <w:bCs/>
          <w:sz w:val="12"/>
          <w:szCs w:val="12"/>
        </w:rPr>
        <w:t xml:space="preserve"> 117,69 </w:t>
      </w:r>
      <w:r w:rsidRPr="00223705">
        <w:rPr>
          <w:rFonts w:ascii="Times New Roman" w:eastAsia="Calibri" w:hAnsi="Times New Roman" w:cs="Times New Roman"/>
          <w:sz w:val="12"/>
          <w:szCs w:val="12"/>
        </w:rPr>
        <w:t>руб.(*), в том числе:</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средства областного бюджета – 0,00 рублей;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 средства местного бюджета – </w:t>
      </w:r>
      <w:r w:rsidRPr="00223705">
        <w:rPr>
          <w:rFonts w:ascii="Times New Roman" w:eastAsia="Calibri" w:hAnsi="Times New Roman" w:cs="Times New Roman"/>
          <w:bCs/>
          <w:sz w:val="12"/>
          <w:szCs w:val="12"/>
        </w:rPr>
        <w:t xml:space="preserve">249 117,69 </w:t>
      </w:r>
      <w:r w:rsidRPr="00223705">
        <w:rPr>
          <w:rFonts w:ascii="Times New Roman" w:eastAsia="Calibri" w:hAnsi="Times New Roman" w:cs="Times New Roman"/>
          <w:sz w:val="12"/>
          <w:szCs w:val="12"/>
        </w:rPr>
        <w:t>рублей.</w:t>
      </w: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5. Механизм реализации Программы</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p w:rsidR="00223705" w:rsidRPr="00223705" w:rsidRDefault="00223705" w:rsidP="00223705">
      <w:pPr>
        <w:tabs>
          <w:tab w:val="left" w:pos="284"/>
        </w:tabs>
        <w:spacing w:after="0" w:line="240" w:lineRule="auto"/>
        <w:jc w:val="center"/>
        <w:rPr>
          <w:rFonts w:ascii="Times New Roman" w:eastAsia="Calibri" w:hAnsi="Times New Roman" w:cs="Times New Roman"/>
          <w:b/>
          <w:sz w:val="12"/>
          <w:szCs w:val="12"/>
        </w:rPr>
      </w:pPr>
      <w:r w:rsidRPr="00223705">
        <w:rPr>
          <w:rFonts w:ascii="Times New Roman" w:eastAsia="Calibri" w:hAnsi="Times New Roman" w:cs="Times New Roman"/>
          <w:b/>
          <w:sz w:val="12"/>
          <w:szCs w:val="12"/>
        </w:rPr>
        <w:t>6. Оценка социально-экономической эффективности</w:t>
      </w:r>
      <w:r>
        <w:rPr>
          <w:rFonts w:ascii="Times New Roman" w:eastAsia="Calibri" w:hAnsi="Times New Roman" w:cs="Times New Roman"/>
          <w:b/>
          <w:sz w:val="12"/>
          <w:szCs w:val="12"/>
        </w:rPr>
        <w:t xml:space="preserve"> </w:t>
      </w:r>
      <w:r w:rsidRPr="00223705">
        <w:rPr>
          <w:rFonts w:ascii="Times New Roman" w:eastAsia="Calibri" w:hAnsi="Times New Roman" w:cs="Times New Roman"/>
          <w:b/>
          <w:sz w:val="12"/>
          <w:szCs w:val="12"/>
        </w:rPr>
        <w:t>реализации Программы</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w:t>
      </w:r>
      <w:r w:rsidRPr="00223705">
        <w:rPr>
          <w:rFonts w:ascii="Times New Roman" w:eastAsia="Calibri" w:hAnsi="Times New Roman" w:cs="Times New Roman"/>
          <w:bCs/>
          <w:sz w:val="12"/>
          <w:szCs w:val="12"/>
        </w:rPr>
        <w:t>Красносельское</w:t>
      </w:r>
      <w:r w:rsidRPr="00223705">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223705" w:rsidRPr="00223705" w:rsidRDefault="00223705" w:rsidP="00223705">
      <w:pPr>
        <w:tabs>
          <w:tab w:val="left" w:pos="284"/>
        </w:tabs>
        <w:spacing w:after="0" w:line="240" w:lineRule="auto"/>
        <w:jc w:val="center"/>
        <w:rPr>
          <w:rFonts w:ascii="Times New Roman" w:eastAsia="Calibri" w:hAnsi="Times New Roman" w:cs="Times New Roman"/>
          <w:sz w:val="12"/>
          <w:szCs w:val="12"/>
        </w:rPr>
      </w:pPr>
      <w:r w:rsidRPr="00223705">
        <w:rPr>
          <w:rFonts w:ascii="Times New Roman" w:eastAsia="Calibri" w:hAnsi="Times New Roman" w:cs="Times New Roman"/>
          <w:noProof/>
          <w:sz w:val="12"/>
          <w:szCs w:val="12"/>
          <w:lang w:eastAsia="ru-RU"/>
        </w:rPr>
        <w:drawing>
          <wp:inline distT="0" distB="0" distL="0" distR="0">
            <wp:extent cx="795130" cy="43516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4" cy="438583"/>
                    </a:xfrm>
                    <a:prstGeom prst="rect">
                      <a:avLst/>
                    </a:prstGeom>
                    <a:noFill/>
                    <a:ln>
                      <a:noFill/>
                    </a:ln>
                  </pic:spPr>
                </pic:pic>
              </a:graphicData>
            </a:graphic>
          </wp:inline>
        </w:drawing>
      </w:r>
    </w:p>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где N - количество целевых индикаторов (показателей) Программы;</w:t>
      </w:r>
    </w:p>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r w:rsidRPr="00223705">
        <w:rPr>
          <w:rFonts w:ascii="Times New Roman" w:eastAsia="Calibri" w:hAnsi="Times New Roman" w:cs="Times New Roman"/>
          <w:noProof/>
          <w:sz w:val="12"/>
          <w:szCs w:val="12"/>
          <w:lang w:eastAsia="ru-RU"/>
        </w:rPr>
        <w:drawing>
          <wp:inline distT="0" distB="0" distL="0" distR="0">
            <wp:extent cx="207749" cy="1272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92" cy="128962"/>
                    </a:xfrm>
                    <a:prstGeom prst="rect">
                      <a:avLst/>
                    </a:prstGeom>
                    <a:noFill/>
                    <a:ln>
                      <a:noFill/>
                    </a:ln>
                  </pic:spPr>
                </pic:pic>
              </a:graphicData>
            </a:graphic>
          </wp:inline>
        </w:drawing>
      </w:r>
      <w:r w:rsidRPr="00223705">
        <w:rPr>
          <w:rFonts w:ascii="Times New Roman" w:eastAsia="Calibri" w:hAnsi="Times New Roman" w:cs="Times New Roman"/>
          <w:sz w:val="12"/>
          <w:szCs w:val="12"/>
        </w:rPr>
        <w:t xml:space="preserve"> - плановое значение n-го целевого индикатора (показателя);</w:t>
      </w:r>
    </w:p>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r w:rsidRPr="00223705">
        <w:rPr>
          <w:rFonts w:ascii="Times New Roman" w:eastAsia="Calibri" w:hAnsi="Times New Roman" w:cs="Times New Roman"/>
          <w:noProof/>
          <w:sz w:val="12"/>
          <w:szCs w:val="12"/>
          <w:lang w:eastAsia="ru-RU"/>
        </w:rPr>
        <w:drawing>
          <wp:inline distT="0" distB="0" distL="0" distR="0">
            <wp:extent cx="207749" cy="1272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 cy="128674"/>
                    </a:xfrm>
                    <a:prstGeom prst="rect">
                      <a:avLst/>
                    </a:prstGeom>
                    <a:noFill/>
                    <a:ln>
                      <a:noFill/>
                    </a:ln>
                  </pic:spPr>
                </pic:pic>
              </a:graphicData>
            </a:graphic>
          </wp:inline>
        </w:drawing>
      </w:r>
      <w:r w:rsidRPr="00223705">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r w:rsidRPr="00223705">
        <w:rPr>
          <w:rFonts w:ascii="Times New Roman" w:eastAsia="Calibri" w:hAnsi="Times New Roman" w:cs="Times New Roman"/>
          <w:noProof/>
          <w:sz w:val="12"/>
          <w:szCs w:val="12"/>
          <w:lang w:eastAsia="ru-RU"/>
        </w:rPr>
        <w:drawing>
          <wp:inline distT="0" distB="0" distL="0" distR="0">
            <wp:extent cx="254441" cy="1329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837" cy="134215"/>
                    </a:xfrm>
                    <a:prstGeom prst="rect">
                      <a:avLst/>
                    </a:prstGeom>
                    <a:noFill/>
                    <a:ln>
                      <a:noFill/>
                    </a:ln>
                  </pic:spPr>
                </pic:pic>
              </a:graphicData>
            </a:graphic>
          </wp:inline>
        </w:drawing>
      </w:r>
      <w:r w:rsidRPr="00223705">
        <w:rPr>
          <w:rFonts w:ascii="Times New Roman" w:eastAsia="Calibri" w:hAnsi="Times New Roman" w:cs="Times New Roman"/>
          <w:sz w:val="12"/>
          <w:szCs w:val="12"/>
        </w:rPr>
        <w:t xml:space="preserve"> - плановая сумма финансирования по Программе;</w:t>
      </w:r>
    </w:p>
    <w:p w:rsidR="00223705" w:rsidRPr="00223705" w:rsidRDefault="00223705" w:rsidP="00223705">
      <w:pPr>
        <w:tabs>
          <w:tab w:val="left" w:pos="284"/>
        </w:tabs>
        <w:spacing w:after="0" w:line="240" w:lineRule="auto"/>
        <w:jc w:val="both"/>
        <w:rPr>
          <w:rFonts w:ascii="Times New Roman" w:eastAsia="Calibri" w:hAnsi="Times New Roman" w:cs="Times New Roman"/>
          <w:sz w:val="12"/>
          <w:szCs w:val="12"/>
        </w:rPr>
      </w:pPr>
      <w:r w:rsidRPr="00223705">
        <w:rPr>
          <w:rFonts w:ascii="Times New Roman" w:eastAsia="Calibri" w:hAnsi="Times New Roman" w:cs="Times New Roman"/>
          <w:noProof/>
          <w:sz w:val="12"/>
          <w:szCs w:val="12"/>
          <w:lang w:eastAsia="ru-RU"/>
        </w:rPr>
        <w:drawing>
          <wp:inline distT="0" distB="0" distL="0" distR="0">
            <wp:extent cx="207645" cy="1134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872" cy="114102"/>
                    </a:xfrm>
                    <a:prstGeom prst="rect">
                      <a:avLst/>
                    </a:prstGeom>
                    <a:noFill/>
                    <a:ln>
                      <a:noFill/>
                    </a:ln>
                  </pic:spPr>
                </pic:pic>
              </a:graphicData>
            </a:graphic>
          </wp:inline>
        </w:drawing>
      </w:r>
      <w:r w:rsidRPr="00223705">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223705" w:rsidRPr="00223705" w:rsidRDefault="00223705" w:rsidP="00223705">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E6653" w:rsidRPr="007E6653" w:rsidRDefault="007E6653" w:rsidP="007E6653">
      <w:pPr>
        <w:tabs>
          <w:tab w:val="left" w:pos="284"/>
        </w:tabs>
        <w:spacing w:after="0" w:line="240" w:lineRule="auto"/>
        <w:jc w:val="right"/>
        <w:rPr>
          <w:rFonts w:ascii="Times New Roman" w:eastAsia="Calibri" w:hAnsi="Times New Roman" w:cs="Times New Roman"/>
          <w:i/>
          <w:sz w:val="12"/>
          <w:szCs w:val="12"/>
        </w:rPr>
      </w:pPr>
      <w:r w:rsidRPr="007E6653">
        <w:rPr>
          <w:rFonts w:ascii="Times New Roman" w:eastAsia="Calibri" w:hAnsi="Times New Roman" w:cs="Times New Roman"/>
          <w:i/>
          <w:sz w:val="12"/>
          <w:szCs w:val="12"/>
        </w:rPr>
        <w:t>Приложение №1</w:t>
      </w:r>
    </w:p>
    <w:p w:rsidR="007E6653" w:rsidRDefault="007E6653" w:rsidP="007E6653">
      <w:pPr>
        <w:tabs>
          <w:tab w:val="left" w:pos="284"/>
        </w:tabs>
        <w:spacing w:after="0" w:line="240" w:lineRule="auto"/>
        <w:jc w:val="right"/>
        <w:rPr>
          <w:rFonts w:ascii="Times New Roman" w:eastAsia="Calibri" w:hAnsi="Times New Roman" w:cs="Times New Roman"/>
          <w:i/>
          <w:sz w:val="12"/>
          <w:szCs w:val="12"/>
        </w:rPr>
      </w:pPr>
      <w:r w:rsidRPr="007E6653">
        <w:rPr>
          <w:rFonts w:ascii="Times New Roman" w:eastAsia="Calibri" w:hAnsi="Times New Roman" w:cs="Times New Roman"/>
          <w:i/>
          <w:sz w:val="12"/>
          <w:szCs w:val="12"/>
        </w:rPr>
        <w:t xml:space="preserve">к муниципальной программе </w:t>
      </w:r>
    </w:p>
    <w:p w:rsidR="007E6653" w:rsidRPr="007E6653" w:rsidRDefault="007E6653" w:rsidP="007E6653">
      <w:pPr>
        <w:tabs>
          <w:tab w:val="left" w:pos="284"/>
        </w:tabs>
        <w:spacing w:after="0" w:line="240" w:lineRule="auto"/>
        <w:jc w:val="right"/>
        <w:rPr>
          <w:rFonts w:ascii="Times New Roman" w:eastAsia="Calibri" w:hAnsi="Times New Roman" w:cs="Times New Roman"/>
          <w:i/>
          <w:sz w:val="12"/>
          <w:szCs w:val="12"/>
        </w:rPr>
      </w:pPr>
      <w:r w:rsidRPr="007E6653">
        <w:rPr>
          <w:rFonts w:ascii="Times New Roman" w:eastAsia="Calibri" w:hAnsi="Times New Roman" w:cs="Times New Roman"/>
          <w:i/>
          <w:sz w:val="12"/>
          <w:szCs w:val="12"/>
        </w:rPr>
        <w:t>сельского поселения</w:t>
      </w:r>
      <w:r>
        <w:rPr>
          <w:rFonts w:ascii="Times New Roman" w:eastAsia="Calibri" w:hAnsi="Times New Roman" w:cs="Times New Roman"/>
          <w:i/>
          <w:sz w:val="12"/>
          <w:szCs w:val="12"/>
        </w:rPr>
        <w:t xml:space="preserve"> </w:t>
      </w:r>
      <w:r w:rsidRPr="007E6653">
        <w:rPr>
          <w:rFonts w:ascii="Times New Roman" w:eastAsia="Calibri" w:hAnsi="Times New Roman" w:cs="Times New Roman"/>
          <w:i/>
          <w:sz w:val="12"/>
          <w:szCs w:val="12"/>
        </w:rPr>
        <w:t>Красносельское муниципального района Сергиевский</w:t>
      </w:r>
    </w:p>
    <w:p w:rsidR="007E6653" w:rsidRPr="007E6653" w:rsidRDefault="007E6653" w:rsidP="007E6653">
      <w:pPr>
        <w:tabs>
          <w:tab w:val="left" w:pos="284"/>
        </w:tabs>
        <w:spacing w:after="0" w:line="240" w:lineRule="auto"/>
        <w:jc w:val="right"/>
        <w:rPr>
          <w:rFonts w:ascii="Times New Roman" w:eastAsia="Calibri" w:hAnsi="Times New Roman" w:cs="Times New Roman"/>
          <w:i/>
          <w:sz w:val="12"/>
          <w:szCs w:val="12"/>
        </w:rPr>
      </w:pPr>
      <w:r w:rsidRPr="007E6653">
        <w:rPr>
          <w:rFonts w:ascii="Times New Roman" w:eastAsia="Calibri" w:hAnsi="Times New Roman" w:cs="Times New Roman"/>
          <w:i/>
          <w:sz w:val="12"/>
          <w:szCs w:val="12"/>
        </w:rPr>
        <w:t>"Модернизация и развитие автомобильных дорог</w:t>
      </w:r>
    </w:p>
    <w:p w:rsid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i/>
          <w:sz w:val="12"/>
          <w:szCs w:val="12"/>
        </w:rPr>
        <w:t>общего пользования местного значения на 2024-2026 годы"</w:t>
      </w:r>
    </w:p>
    <w:p w:rsidR="007E6653" w:rsidRDefault="00223705" w:rsidP="007E6653">
      <w:pPr>
        <w:tabs>
          <w:tab w:val="left" w:pos="284"/>
        </w:tabs>
        <w:spacing w:after="0" w:line="240" w:lineRule="auto"/>
        <w:jc w:val="center"/>
        <w:rPr>
          <w:rFonts w:ascii="Times New Roman" w:eastAsia="Calibri" w:hAnsi="Times New Roman" w:cs="Times New Roman"/>
          <w:b/>
          <w:sz w:val="12"/>
          <w:szCs w:val="12"/>
        </w:rPr>
      </w:pPr>
      <w:r w:rsidRPr="007E6653">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223705" w:rsidRPr="007E6653" w:rsidRDefault="00223705" w:rsidP="007E6653">
      <w:pPr>
        <w:tabs>
          <w:tab w:val="left" w:pos="284"/>
        </w:tabs>
        <w:spacing w:after="0" w:line="240" w:lineRule="auto"/>
        <w:jc w:val="center"/>
        <w:rPr>
          <w:rFonts w:ascii="Times New Roman" w:eastAsia="Calibri" w:hAnsi="Times New Roman" w:cs="Times New Roman"/>
          <w:b/>
          <w:sz w:val="12"/>
          <w:szCs w:val="12"/>
        </w:rPr>
      </w:pPr>
      <w:r w:rsidRPr="007E6653">
        <w:rPr>
          <w:rFonts w:ascii="Times New Roman" w:eastAsia="Calibri" w:hAnsi="Times New Roman" w:cs="Times New Roman"/>
          <w:b/>
          <w:sz w:val="12"/>
          <w:szCs w:val="12"/>
        </w:rPr>
        <w:t>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2024-2026 годы"</w:t>
      </w:r>
    </w:p>
    <w:tbl>
      <w:tblPr>
        <w:tblW w:w="5000" w:type="pct"/>
        <w:tblLayout w:type="fixed"/>
        <w:tblCellMar>
          <w:left w:w="0" w:type="dxa"/>
          <w:right w:w="0" w:type="dxa"/>
        </w:tblCellMar>
        <w:tblLook w:val="04A0" w:firstRow="1" w:lastRow="0" w:firstColumn="1" w:lastColumn="0" w:noHBand="0" w:noVBand="1"/>
      </w:tblPr>
      <w:tblGrid>
        <w:gridCol w:w="160"/>
        <w:gridCol w:w="1263"/>
        <w:gridCol w:w="287"/>
        <w:gridCol w:w="146"/>
        <w:gridCol w:w="426"/>
        <w:gridCol w:w="429"/>
        <w:gridCol w:w="427"/>
        <w:gridCol w:w="429"/>
        <w:gridCol w:w="570"/>
        <w:gridCol w:w="284"/>
        <w:gridCol w:w="424"/>
        <w:gridCol w:w="424"/>
        <w:gridCol w:w="570"/>
        <w:gridCol w:w="284"/>
        <w:gridCol w:w="424"/>
        <w:gridCol w:w="424"/>
        <w:gridCol w:w="552"/>
      </w:tblGrid>
      <w:tr w:rsidR="007E6653" w:rsidRPr="007E6653" w:rsidTr="007E6653">
        <w:trPr>
          <w:trHeight w:val="20"/>
        </w:trPr>
        <w:tc>
          <w:tcPr>
            <w:tcW w:w="1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 п/п</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Наименование мероприятия</w:t>
            </w:r>
          </w:p>
        </w:tc>
        <w:tc>
          <w:tcPr>
            <w:tcW w:w="2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Ед.        изм.</w:t>
            </w:r>
          </w:p>
        </w:tc>
        <w:tc>
          <w:tcPr>
            <w:tcW w:w="3768" w:type="pct"/>
            <w:gridSpan w:val="13"/>
            <w:tcBorders>
              <w:top w:val="single" w:sz="4" w:space="0" w:color="auto"/>
              <w:left w:val="nil"/>
              <w:bottom w:val="single" w:sz="4" w:space="0" w:color="auto"/>
              <w:right w:val="single" w:sz="4" w:space="0" w:color="auto"/>
            </w:tcBorders>
            <w:shd w:val="clear" w:color="auto" w:fill="auto"/>
            <w:noWrap/>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Финансирование</w:t>
            </w:r>
          </w:p>
        </w:tc>
      </w:tr>
      <w:tr w:rsidR="007E6653" w:rsidRPr="007E6653" w:rsidTr="007E6653">
        <w:trPr>
          <w:trHeight w:val="20"/>
        </w:trPr>
        <w:tc>
          <w:tcPr>
            <w:tcW w:w="106" w:type="pct"/>
            <w:vMerge/>
            <w:tcBorders>
              <w:top w:val="single" w:sz="4" w:space="0" w:color="auto"/>
              <w:left w:val="single" w:sz="4" w:space="0" w:color="auto"/>
              <w:bottom w:val="single" w:sz="4" w:space="0" w:color="000000"/>
              <w:right w:val="single" w:sz="4" w:space="0" w:color="auto"/>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839" w:type="pct"/>
            <w:vMerge/>
            <w:tcBorders>
              <w:top w:val="single" w:sz="4" w:space="0" w:color="auto"/>
              <w:left w:val="single" w:sz="4" w:space="0" w:color="auto"/>
              <w:bottom w:val="single" w:sz="4" w:space="0" w:color="000000"/>
              <w:right w:val="single" w:sz="4" w:space="0" w:color="auto"/>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286" w:type="pct"/>
            <w:gridSpan w:val="2"/>
            <w:vMerge/>
            <w:tcBorders>
              <w:top w:val="single" w:sz="4" w:space="0" w:color="auto"/>
              <w:left w:val="single" w:sz="4" w:space="0" w:color="auto"/>
              <w:bottom w:val="single" w:sz="4" w:space="0" w:color="000000"/>
              <w:right w:val="single" w:sz="4" w:space="0" w:color="000000"/>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283" w:type="pct"/>
            <w:vMerge w:val="restart"/>
            <w:tcBorders>
              <w:top w:val="nil"/>
              <w:left w:val="single" w:sz="4" w:space="0" w:color="auto"/>
              <w:bottom w:val="single" w:sz="4" w:space="0" w:color="000000"/>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Всего</w:t>
            </w:r>
          </w:p>
        </w:tc>
        <w:tc>
          <w:tcPr>
            <w:tcW w:w="1233" w:type="pct"/>
            <w:gridSpan w:val="4"/>
            <w:tcBorders>
              <w:top w:val="single" w:sz="4" w:space="0" w:color="auto"/>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2024 год</w:t>
            </w:r>
          </w:p>
        </w:tc>
        <w:tc>
          <w:tcPr>
            <w:tcW w:w="1131" w:type="pct"/>
            <w:gridSpan w:val="4"/>
            <w:tcBorders>
              <w:top w:val="single" w:sz="4" w:space="0" w:color="auto"/>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2025 год</w:t>
            </w:r>
          </w:p>
        </w:tc>
        <w:tc>
          <w:tcPr>
            <w:tcW w:w="1121" w:type="pct"/>
            <w:gridSpan w:val="4"/>
            <w:tcBorders>
              <w:top w:val="single" w:sz="4" w:space="0" w:color="auto"/>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2026 год</w:t>
            </w:r>
          </w:p>
        </w:tc>
      </w:tr>
      <w:tr w:rsidR="007E6653" w:rsidRPr="007E6653" w:rsidTr="007E6653">
        <w:trPr>
          <w:trHeight w:val="20"/>
        </w:trPr>
        <w:tc>
          <w:tcPr>
            <w:tcW w:w="106" w:type="pct"/>
            <w:vMerge/>
            <w:tcBorders>
              <w:top w:val="single" w:sz="4" w:space="0" w:color="auto"/>
              <w:left w:val="single" w:sz="4" w:space="0" w:color="auto"/>
              <w:bottom w:val="single" w:sz="4" w:space="0" w:color="000000"/>
              <w:right w:val="single" w:sz="4" w:space="0" w:color="auto"/>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839" w:type="pct"/>
            <w:vMerge/>
            <w:tcBorders>
              <w:top w:val="single" w:sz="4" w:space="0" w:color="auto"/>
              <w:left w:val="single" w:sz="4" w:space="0" w:color="auto"/>
              <w:bottom w:val="single" w:sz="4" w:space="0" w:color="000000"/>
              <w:right w:val="single" w:sz="4" w:space="0" w:color="auto"/>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286" w:type="pct"/>
            <w:gridSpan w:val="2"/>
            <w:vMerge/>
            <w:tcBorders>
              <w:top w:val="single" w:sz="4" w:space="0" w:color="auto"/>
              <w:left w:val="single" w:sz="4" w:space="0" w:color="auto"/>
              <w:bottom w:val="single" w:sz="4" w:space="0" w:color="000000"/>
              <w:right w:val="single" w:sz="4" w:space="0" w:color="000000"/>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283" w:type="pct"/>
            <w:vMerge/>
            <w:tcBorders>
              <w:top w:val="nil"/>
              <w:left w:val="single" w:sz="4" w:space="0" w:color="auto"/>
              <w:bottom w:val="single" w:sz="4" w:space="0" w:color="000000"/>
              <w:right w:val="single" w:sz="4" w:space="0" w:color="auto"/>
            </w:tcBorders>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Итого</w:t>
            </w:r>
          </w:p>
        </w:tc>
        <w:tc>
          <w:tcPr>
            <w:tcW w:w="284"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Местный бюджет</w:t>
            </w: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Областной бюджет</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Внебюджетные средства</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Итого</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Местный бюджет</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Областной бюджет</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Внебюджетные средства</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Итого</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Местный бюджет</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Областной бюджет</w:t>
            </w:r>
          </w:p>
        </w:tc>
        <w:tc>
          <w:tcPr>
            <w:tcW w:w="36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Внебюджетные средства</w:t>
            </w:r>
          </w:p>
        </w:tc>
      </w:tr>
      <w:tr w:rsidR="007E6653" w:rsidRPr="007E6653" w:rsidTr="007E6653">
        <w:trPr>
          <w:trHeight w:val="20"/>
        </w:trPr>
        <w:tc>
          <w:tcPr>
            <w:tcW w:w="106" w:type="pct"/>
            <w:tcBorders>
              <w:top w:val="nil"/>
              <w:left w:val="single" w:sz="4" w:space="0" w:color="auto"/>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1</w:t>
            </w:r>
          </w:p>
        </w:tc>
        <w:tc>
          <w:tcPr>
            <w:tcW w:w="83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Ремонт улично-дорожной сети</w:t>
            </w:r>
          </w:p>
        </w:tc>
        <w:tc>
          <w:tcPr>
            <w:tcW w:w="190"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м.</w:t>
            </w:r>
          </w:p>
        </w:tc>
        <w:tc>
          <w:tcPr>
            <w:tcW w:w="96"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75</w:t>
            </w:r>
          </w:p>
        </w:tc>
        <w:tc>
          <w:tcPr>
            <w:tcW w:w="283"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249 117,69</w:t>
            </w: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249 117,69</w:t>
            </w:r>
          </w:p>
        </w:tc>
        <w:tc>
          <w:tcPr>
            <w:tcW w:w="284" w:type="pct"/>
            <w:tcBorders>
              <w:top w:val="nil"/>
              <w:left w:val="nil"/>
              <w:bottom w:val="single" w:sz="4" w:space="0" w:color="auto"/>
              <w:right w:val="single" w:sz="4" w:space="0" w:color="auto"/>
            </w:tcBorders>
            <w:shd w:val="clear" w:color="auto" w:fill="auto"/>
            <w:noWrap/>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249 117,69</w:t>
            </w: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282" w:type="pct"/>
            <w:tcBorders>
              <w:top w:val="nil"/>
              <w:left w:val="nil"/>
              <w:bottom w:val="single" w:sz="4" w:space="0" w:color="auto"/>
              <w:right w:val="single" w:sz="4" w:space="0" w:color="auto"/>
            </w:tcBorders>
            <w:shd w:val="clear" w:color="auto" w:fill="auto"/>
            <w:noWrap/>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282" w:type="pct"/>
            <w:tcBorders>
              <w:top w:val="nil"/>
              <w:left w:val="nil"/>
              <w:bottom w:val="single" w:sz="4" w:space="0" w:color="auto"/>
              <w:right w:val="single" w:sz="4" w:space="0" w:color="auto"/>
            </w:tcBorders>
            <w:shd w:val="clear" w:color="auto" w:fill="auto"/>
            <w:noWrap/>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36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r>
      <w:tr w:rsidR="007E6653" w:rsidRPr="007E6653" w:rsidTr="007E6653">
        <w:trPr>
          <w:trHeight w:val="2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Итого</w:t>
            </w:r>
          </w:p>
        </w:tc>
        <w:tc>
          <w:tcPr>
            <w:tcW w:w="283"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249 117,69</w:t>
            </w: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249 117,69</w:t>
            </w:r>
          </w:p>
        </w:tc>
        <w:tc>
          <w:tcPr>
            <w:tcW w:w="284"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249 117,69</w:t>
            </w:r>
          </w:p>
        </w:tc>
        <w:tc>
          <w:tcPr>
            <w:tcW w:w="285"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37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18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sz w:val="12"/>
                <w:szCs w:val="12"/>
              </w:rPr>
            </w:pPr>
            <w:r w:rsidRPr="007E6653">
              <w:rPr>
                <w:rFonts w:ascii="Times New Roman" w:eastAsia="Calibri" w:hAnsi="Times New Roman" w:cs="Times New Roman"/>
                <w:sz w:val="12"/>
                <w:szCs w:val="12"/>
              </w:rPr>
              <w:t>0,00</w:t>
            </w:r>
          </w:p>
        </w:tc>
        <w:tc>
          <w:tcPr>
            <w:tcW w:w="282"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c>
          <w:tcPr>
            <w:tcW w:w="369" w:type="pct"/>
            <w:tcBorders>
              <w:top w:val="nil"/>
              <w:left w:val="nil"/>
              <w:bottom w:val="single" w:sz="4" w:space="0" w:color="auto"/>
              <w:right w:val="single" w:sz="4" w:space="0" w:color="auto"/>
            </w:tcBorders>
            <w:shd w:val="clear" w:color="auto" w:fill="auto"/>
            <w:hideMark/>
          </w:tcPr>
          <w:p w:rsidR="00223705" w:rsidRPr="007E6653" w:rsidRDefault="00223705" w:rsidP="007E6653">
            <w:pPr>
              <w:tabs>
                <w:tab w:val="left" w:pos="284"/>
              </w:tabs>
              <w:spacing w:after="0" w:line="240" w:lineRule="auto"/>
              <w:rPr>
                <w:rFonts w:ascii="Times New Roman" w:eastAsia="Calibri" w:hAnsi="Times New Roman" w:cs="Times New Roman"/>
                <w:bCs/>
                <w:sz w:val="12"/>
                <w:szCs w:val="12"/>
              </w:rPr>
            </w:pPr>
            <w:r w:rsidRPr="007E6653">
              <w:rPr>
                <w:rFonts w:ascii="Times New Roman" w:eastAsia="Calibri" w:hAnsi="Times New Roman" w:cs="Times New Roman"/>
                <w:bCs/>
                <w:sz w:val="12"/>
                <w:szCs w:val="12"/>
              </w:rPr>
              <w:t>0,00</w:t>
            </w:r>
          </w:p>
        </w:tc>
      </w:tr>
    </w:tbl>
    <w:p w:rsidR="00223705" w:rsidRDefault="00223705" w:rsidP="007E6653">
      <w:pPr>
        <w:tabs>
          <w:tab w:val="left" w:pos="284"/>
        </w:tabs>
        <w:spacing w:after="0" w:line="240" w:lineRule="auto"/>
        <w:ind w:firstLine="284"/>
        <w:jc w:val="both"/>
        <w:rPr>
          <w:rFonts w:ascii="Times New Roman" w:eastAsia="Calibri" w:hAnsi="Times New Roman" w:cs="Times New Roman"/>
          <w:sz w:val="12"/>
          <w:szCs w:val="12"/>
        </w:rPr>
      </w:pPr>
      <w:r w:rsidRPr="00223705">
        <w:rPr>
          <w:rFonts w:ascii="Times New Roman" w:eastAsia="Calibri" w:hAnsi="Times New Roman" w:cs="Times New Roman"/>
          <w:sz w:val="12"/>
          <w:szCs w:val="12"/>
        </w:rPr>
        <w:lastRenderedPageBreak/>
        <w:t xml:space="preserve">*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w:t>
      </w:r>
      <w:r w:rsidR="007E6653" w:rsidRPr="00223705">
        <w:rPr>
          <w:rFonts w:ascii="Times New Roman" w:eastAsia="Calibri" w:hAnsi="Times New Roman" w:cs="Times New Roman"/>
          <w:sz w:val="12"/>
          <w:szCs w:val="12"/>
        </w:rPr>
        <w:t>и плановый</w:t>
      </w:r>
      <w:r w:rsidRPr="00223705">
        <w:rPr>
          <w:rFonts w:ascii="Times New Roman" w:eastAsia="Calibri" w:hAnsi="Times New Roman" w:cs="Times New Roman"/>
          <w:sz w:val="12"/>
          <w:szCs w:val="12"/>
        </w:rPr>
        <w:t xml:space="preserve"> период</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Зарегистрировано</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в Управлении Министерства юстиции</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Российской Федерации</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по Самарской области</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26 апреля 2024 года,</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государственный регистрационный</w:t>
      </w:r>
    </w:p>
    <w:p w:rsidR="00223705"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 RU 635210002024001</w:t>
      </w:r>
    </w:p>
    <w:p w:rsidR="00B208FC" w:rsidRPr="00B208FC" w:rsidRDefault="00B208FC" w:rsidP="00B208FC">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СОБРАНИЕ ПРЕДСТАВИТЕЛЕЙ</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B208FC" w:rsidRPr="00B208FC" w:rsidRDefault="00B208FC" w:rsidP="00B208FC">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РЕШЕНИЕ</w:t>
      </w:r>
    </w:p>
    <w:p w:rsidR="00B208FC" w:rsidRPr="00B208FC" w:rsidRDefault="00B208FC" w:rsidP="00B208FC">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2</w:t>
      </w:r>
      <w:r w:rsidR="007E6653">
        <w:rPr>
          <w:rFonts w:ascii="Times New Roman" w:eastAsia="Calibri" w:hAnsi="Times New Roman" w:cs="Times New Roman"/>
          <w:sz w:val="12"/>
          <w:szCs w:val="12"/>
        </w:rPr>
        <w:t>8</w:t>
      </w:r>
      <w:r w:rsidRPr="00B208FC">
        <w:rPr>
          <w:rFonts w:ascii="Times New Roman" w:eastAsia="Calibri" w:hAnsi="Times New Roman" w:cs="Times New Roman"/>
          <w:sz w:val="12"/>
          <w:szCs w:val="12"/>
        </w:rPr>
        <w:t xml:space="preserve"> </w:t>
      </w:r>
      <w:r w:rsidR="007E6653">
        <w:rPr>
          <w:rFonts w:ascii="Times New Roman" w:eastAsia="Calibri" w:hAnsi="Times New Roman" w:cs="Times New Roman"/>
          <w:sz w:val="12"/>
          <w:szCs w:val="12"/>
        </w:rPr>
        <w:t>марта</w:t>
      </w:r>
      <w:r w:rsidRPr="00B208FC">
        <w:rPr>
          <w:rFonts w:ascii="Times New Roman" w:eastAsia="Calibri" w:hAnsi="Times New Roman" w:cs="Times New Roman"/>
          <w:sz w:val="12"/>
          <w:szCs w:val="12"/>
        </w:rPr>
        <w:t xml:space="preserve"> 2024г.                                                                                                                                                                                                                    №</w:t>
      </w:r>
      <w:r w:rsidR="007E6653">
        <w:rPr>
          <w:rFonts w:ascii="Times New Roman" w:eastAsia="Calibri" w:hAnsi="Times New Roman" w:cs="Times New Roman"/>
          <w:sz w:val="12"/>
          <w:szCs w:val="12"/>
        </w:rPr>
        <w:t>0</w:t>
      </w:r>
      <w:r w:rsidRPr="00B208FC">
        <w:rPr>
          <w:rFonts w:ascii="Times New Roman" w:eastAsia="Calibri" w:hAnsi="Times New Roman" w:cs="Times New Roman"/>
          <w:sz w:val="12"/>
          <w:szCs w:val="12"/>
        </w:rPr>
        <w:t>7</w:t>
      </w:r>
    </w:p>
    <w:p w:rsidR="007E6653" w:rsidRPr="007E6653" w:rsidRDefault="007E6653" w:rsidP="007E6653">
      <w:pPr>
        <w:tabs>
          <w:tab w:val="left" w:pos="284"/>
        </w:tabs>
        <w:spacing w:after="0" w:line="240" w:lineRule="auto"/>
        <w:jc w:val="center"/>
        <w:rPr>
          <w:rFonts w:ascii="Times New Roman" w:eastAsia="Calibri" w:hAnsi="Times New Roman" w:cs="Times New Roman"/>
          <w:b/>
          <w:sz w:val="12"/>
          <w:szCs w:val="12"/>
        </w:rPr>
      </w:pPr>
      <w:r w:rsidRPr="007E6653">
        <w:rPr>
          <w:rFonts w:ascii="Times New Roman" w:eastAsia="Calibri" w:hAnsi="Times New Roman" w:cs="Times New Roman"/>
          <w:b/>
          <w:sz w:val="12"/>
          <w:szCs w:val="12"/>
        </w:rPr>
        <w:t>«О внесении изменений в Устав муниципального района Сергиевский Самарской области»</w:t>
      </w:r>
    </w:p>
    <w:p w:rsidR="007E6653" w:rsidRPr="007E6653" w:rsidRDefault="007E6653" w:rsidP="007E6653">
      <w:pPr>
        <w:tabs>
          <w:tab w:val="left" w:pos="284"/>
        </w:tabs>
        <w:spacing w:after="0" w:line="240" w:lineRule="auto"/>
        <w:jc w:val="both"/>
        <w:rPr>
          <w:rFonts w:ascii="Times New Roman" w:eastAsia="Calibri" w:hAnsi="Times New Roman" w:cs="Times New Roman"/>
          <w:sz w:val="12"/>
          <w:szCs w:val="12"/>
        </w:rPr>
      </w:pP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18 марта 2024 года, </w:t>
      </w:r>
    </w:p>
    <w:p w:rsid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Собрание представителей муниципального района Сергиевский Самарской области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b/>
          <w:sz w:val="12"/>
          <w:szCs w:val="12"/>
        </w:rPr>
      </w:pPr>
      <w:r w:rsidRPr="007E6653">
        <w:rPr>
          <w:rFonts w:ascii="Times New Roman" w:eastAsia="Calibri" w:hAnsi="Times New Roman" w:cs="Times New Roman"/>
          <w:b/>
          <w:sz w:val="12"/>
          <w:szCs w:val="12"/>
        </w:rPr>
        <w:t>РЕШИЛО:</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E6653">
        <w:rPr>
          <w:rFonts w:ascii="Times New Roman" w:eastAsia="Calibri" w:hAnsi="Times New Roman" w:cs="Times New Roman"/>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12.05.2015г.  № 36(далее – Устав):</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 в статье 7 Устава: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а) подпункт 13 пункта 1 дополнить словами «,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б) подпункт 28пункта 1 изложить в следующей редакции: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в) подпункт 33пункта 1 изложить в следующей редакции: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г) подпункт 34 пункта 1 дополнить словами «, а также правил использования водных объектов для рекреационных целей»;</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д) в подпункте 36пункта 1 слова «, проведение открытого аукциона на право заключить договор о создании искусственного земельного участка» исключить;</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е) пункт 1 дополнить подпунктом 39 следующего содержания: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«39)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ж) в пункте 2 слова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 заменить словами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 а также принятие решений и проведение на территории сельского поселения, входящего в состав муниципального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2) в пункте 1 статьи 10 Устава: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а) подпункт 8 изложить в следующей редакции: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б) в подпункте 9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3) в пункте 4 статьи 15 Устава слова «избирательную комиссию, указанную в статье 46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4) в пунктах 1 и 3 статьи 16 Устава слова «избирательная комиссия, указанная в статье 46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5) в пункте 4 статьи 17 Устава слова «избирательной комиссии, указанной в статье 46 настоящего Устава,» заменить словами «комиссии, организующей подготовку и проведение местного референдума,»;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6) в пунктах 4 – 6, 11 статьи 20 Устава слова «избирательная комиссия, указанная в статье 46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7) статью 35 Устава дополнить пунктами 4 и 5 следующего содержания: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«4. Полномочия депутата Собрания представителей муниципального района прекращаются досрочно решением Собрания представителей муниципального района в случае отсутствия депутата без уважительных причин на всех заседаниях Собрания представителей муниципального района в течение шести месяцев подряд.</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5. Депутат Собрания представителей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lastRenderedPageBreak/>
        <w:t>8) статью41 Устава дополнить пунктом 4 следующего содержания: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«4.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9) в статье 43 Устава: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а) пункт 11 изложить в следующей редакции: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б) пункт 13 изложить в следующей редакции: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10) статьи 46 – 48 Устава признать утратившими силу;</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11) в пункте 2 статьи 50 Устава слова «, избирательной комиссии муниципального района» исключить;</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12) пункт 2 статьи 54 Устава дополнить подпунктом 4 следующего содержания: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«4) право Главы муниципального района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13) в статье 61 Устава: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а) пункты 1 и 2 изложить в следующей редакции: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 Муниципальные нормативные правовые акты муниципального района,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обнародования.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1) официальное опубликование муниципального правового акта;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3) размещение на официальном сайте администрации муниципального района: //www.sergievsk.ru.</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–газете «Сергиевский вестник», являющейся источником официального опубликования муниципальных правовых актов муниципального района.»;</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б) пункт 9 после слов «официального опубликования» дополнить словом «(обнародования)».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2. Поручить Главе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 xml:space="preserve">4. Настоящее Решение вступает в силу со дня его официального опубликования, за исключением подпунктов 13 и 28пункта 1 статьи 7 Устава в редакции настоящего Решения. </w:t>
      </w:r>
    </w:p>
    <w:p w:rsidR="007E6653" w:rsidRPr="007E6653" w:rsidRDefault="007E6653" w:rsidP="007E6653">
      <w:pPr>
        <w:tabs>
          <w:tab w:val="left" w:pos="284"/>
        </w:tabs>
        <w:spacing w:after="0" w:line="240" w:lineRule="auto"/>
        <w:ind w:firstLine="284"/>
        <w:jc w:val="both"/>
        <w:rPr>
          <w:rFonts w:ascii="Times New Roman" w:eastAsia="Calibri" w:hAnsi="Times New Roman" w:cs="Times New Roman"/>
          <w:sz w:val="12"/>
          <w:szCs w:val="12"/>
        </w:rPr>
      </w:pPr>
      <w:r w:rsidRPr="007E6653">
        <w:rPr>
          <w:rFonts w:ascii="Times New Roman" w:eastAsia="Calibri" w:hAnsi="Times New Roman" w:cs="Times New Roman"/>
          <w:sz w:val="12"/>
          <w:szCs w:val="12"/>
        </w:rPr>
        <w:t>Подпункты 13 и 28пункта 1 статьи 7 Устава в редакции настоящего Решения вступают в силу с 1 сентября 2024 года.</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Председатель Собрания представителей</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муниципального района Сергиевский</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Ю.В.Анцинов</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Глава муниципального района Сергиевский</w:t>
      </w:r>
    </w:p>
    <w:p w:rsidR="007E6653" w:rsidRPr="007E6653" w:rsidRDefault="007E6653" w:rsidP="007E6653">
      <w:pPr>
        <w:tabs>
          <w:tab w:val="left" w:pos="284"/>
        </w:tabs>
        <w:spacing w:after="0" w:line="240" w:lineRule="auto"/>
        <w:jc w:val="right"/>
        <w:rPr>
          <w:rFonts w:ascii="Times New Roman" w:eastAsia="Calibri" w:hAnsi="Times New Roman" w:cs="Times New Roman"/>
          <w:sz w:val="12"/>
          <w:szCs w:val="12"/>
        </w:rPr>
      </w:pPr>
      <w:r w:rsidRPr="007E6653">
        <w:rPr>
          <w:rFonts w:ascii="Times New Roman" w:eastAsia="Calibri" w:hAnsi="Times New Roman" w:cs="Times New Roman"/>
          <w:sz w:val="12"/>
          <w:szCs w:val="12"/>
        </w:rPr>
        <w:t>А.И. Екамасов</w:t>
      </w: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 xml:space="preserve">Заключение о результатах публичных слушаний </w:t>
      </w:r>
    </w:p>
    <w:p w:rsidR="005B08C8" w:rsidRP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в сельском поселении Серноводск муниципального района Сергиевский Самарской области по проекту П</w:t>
      </w:r>
      <w:r w:rsidRPr="005B08C8">
        <w:rPr>
          <w:rFonts w:ascii="Times New Roman" w:eastAsia="Calibri" w:hAnsi="Times New Roman" w:cs="Times New Roman"/>
          <w:b/>
          <w:bCs/>
          <w:sz w:val="12"/>
          <w:szCs w:val="12"/>
        </w:rPr>
        <w:t>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w:t>
      </w:r>
    </w:p>
    <w:p w:rsidR="005B08C8" w:rsidRPr="005B08C8" w:rsidRDefault="005B08C8" w:rsidP="005B08C8">
      <w:pPr>
        <w:tabs>
          <w:tab w:val="left" w:pos="284"/>
        </w:tabs>
        <w:spacing w:after="0" w:line="240" w:lineRule="auto"/>
        <w:jc w:val="both"/>
        <w:rPr>
          <w:rFonts w:ascii="Times New Roman" w:eastAsia="Calibri" w:hAnsi="Times New Roman" w:cs="Times New Roman"/>
          <w:sz w:val="12"/>
          <w:szCs w:val="12"/>
        </w:rPr>
      </w:pP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1. Дата оформления Заключения о результатах публичных слушаний – 02.05.2024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2. Наименование проекта, рассмотренного на публичных слушаниях –</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проект</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w:t>
      </w:r>
      <w:r w:rsidRPr="005B08C8">
        <w:rPr>
          <w:rFonts w:ascii="Times New Roman" w:eastAsia="Calibri" w:hAnsi="Times New Roman" w:cs="Times New Roman"/>
          <w:bCs/>
          <w:sz w:val="12"/>
          <w:szCs w:val="12"/>
        </w:rPr>
        <w:t xml:space="preserve">остановления Администрации сельского поселения Серноводск муниципального района Сергиевский Самарской области о предоставлении разрешения </w:t>
      </w:r>
      <w:r w:rsidRPr="005B08C8">
        <w:rPr>
          <w:rFonts w:ascii="Times New Roman" w:eastAsia="Calibri" w:hAnsi="Times New Roman" w:cs="Times New Roman"/>
          <w:sz w:val="12"/>
          <w:szCs w:val="12"/>
        </w:rPr>
        <w:t>на</w:t>
      </w:r>
      <w:r w:rsidRPr="005B08C8">
        <w:rPr>
          <w:rFonts w:ascii="Times New Roman" w:eastAsia="Calibri" w:hAnsi="Times New Roman" w:cs="Times New Roman"/>
          <w:bCs/>
          <w:sz w:val="12"/>
          <w:szCs w:val="12"/>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w:t>
      </w: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4. Реквизиты протокола публичных слушаний – от 29.04.2024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2465"/>
        <w:gridCol w:w="4541"/>
      </w:tblGrid>
      <w:tr w:rsidR="005B08C8" w:rsidRPr="005B08C8" w:rsidTr="005B08C8">
        <w:trPr>
          <w:trHeight w:val="20"/>
        </w:trPr>
        <w:tc>
          <w:tcPr>
            <w:tcW w:w="34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
                <w:sz w:val="12"/>
                <w:szCs w:val="12"/>
              </w:rPr>
            </w:pPr>
            <w:r w:rsidRPr="005B08C8">
              <w:rPr>
                <w:rFonts w:ascii="Times New Roman" w:eastAsia="Calibri" w:hAnsi="Times New Roman" w:cs="Times New Roman"/>
                <w:b/>
                <w:sz w:val="12"/>
                <w:szCs w:val="12"/>
              </w:rPr>
              <w:t>№</w:t>
            </w:r>
          </w:p>
          <w:p w:rsidR="005B08C8" w:rsidRPr="005B08C8" w:rsidRDefault="005B08C8" w:rsidP="005B08C8">
            <w:pPr>
              <w:tabs>
                <w:tab w:val="left" w:pos="284"/>
              </w:tabs>
              <w:spacing w:after="0" w:line="240" w:lineRule="auto"/>
              <w:rPr>
                <w:rFonts w:ascii="Times New Roman" w:eastAsia="Calibri" w:hAnsi="Times New Roman" w:cs="Times New Roman"/>
                <w:b/>
                <w:sz w:val="12"/>
                <w:szCs w:val="12"/>
              </w:rPr>
            </w:pPr>
            <w:r w:rsidRPr="005B08C8">
              <w:rPr>
                <w:rFonts w:ascii="Times New Roman" w:eastAsia="Calibri" w:hAnsi="Times New Roman" w:cs="Times New Roman"/>
                <w:b/>
                <w:sz w:val="12"/>
                <w:szCs w:val="12"/>
              </w:rPr>
              <w:t>п/п</w:t>
            </w:r>
          </w:p>
        </w:tc>
        <w:tc>
          <w:tcPr>
            <w:tcW w:w="1638"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
                <w:sz w:val="12"/>
                <w:szCs w:val="12"/>
              </w:rPr>
            </w:pPr>
            <w:r w:rsidRPr="005B08C8">
              <w:rPr>
                <w:rFonts w:ascii="Times New Roman" w:eastAsia="Calibri" w:hAnsi="Times New Roman" w:cs="Times New Roman"/>
                <w:b/>
                <w:sz w:val="12"/>
                <w:szCs w:val="12"/>
              </w:rPr>
              <w:t>Содержание внесенных предложений и замечаний</w:t>
            </w:r>
          </w:p>
        </w:tc>
        <w:tc>
          <w:tcPr>
            <w:tcW w:w="3018"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
                <w:sz w:val="12"/>
                <w:szCs w:val="12"/>
              </w:rPr>
            </w:pPr>
            <w:r w:rsidRPr="005B08C8">
              <w:rPr>
                <w:rFonts w:ascii="Times New Roman" w:eastAsia="Calibri" w:hAnsi="Times New Roman" w:cs="Times New Roman"/>
                <w:b/>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5B08C8">
        <w:trPr>
          <w:trHeight w:val="20"/>
        </w:trPr>
        <w:tc>
          <w:tcPr>
            <w:tcW w:w="5000" w:type="pct"/>
            <w:gridSpan w:val="3"/>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5B08C8" w:rsidRPr="005B08C8" w:rsidTr="005B08C8">
        <w:trPr>
          <w:trHeight w:val="20"/>
        </w:trPr>
        <w:tc>
          <w:tcPr>
            <w:tcW w:w="34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1.</w:t>
            </w:r>
          </w:p>
        </w:tc>
        <w:tc>
          <w:tcPr>
            <w:tcW w:w="1638"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Высказано положительное мнение по вопросу публичных слушаний, при условии </w:t>
            </w:r>
            <w:r w:rsidRPr="005B08C8">
              <w:rPr>
                <w:rFonts w:ascii="Times New Roman" w:eastAsia="Calibri" w:hAnsi="Times New Roman" w:cs="Times New Roman"/>
                <w:sz w:val="12"/>
                <w:szCs w:val="12"/>
              </w:rPr>
              <w:lastRenderedPageBreak/>
              <w:t>соблюдения отступов от границы земельного участка, расположенного по адресу: Российская Федерация, Самарская область, муниципальный район Сергиевский, городское поселение Суходол, улица Георгиевская, земельный участок 1– 1 метра, согласно схеме расположения земельного участка.</w:t>
            </w:r>
          </w:p>
        </w:tc>
        <w:tc>
          <w:tcPr>
            <w:tcW w:w="3018"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
                <w:bCs/>
                <w:sz w:val="12"/>
                <w:szCs w:val="12"/>
              </w:rPr>
            </w:pPr>
            <w:r w:rsidRPr="005B08C8">
              <w:rPr>
                <w:rFonts w:ascii="Times New Roman" w:eastAsia="Calibri" w:hAnsi="Times New Roman" w:cs="Times New Roman"/>
                <w:sz w:val="12"/>
                <w:szCs w:val="12"/>
              </w:rPr>
              <w:lastRenderedPageBreak/>
              <w:t xml:space="preserve">Предложения, высказанное гражданином, являющимся участником публичных слушаний и постоянно проживающим на территории, в пределах которой проводятся </w:t>
            </w:r>
            <w:r w:rsidRPr="005B08C8">
              <w:rPr>
                <w:rFonts w:ascii="Times New Roman" w:eastAsia="Calibri" w:hAnsi="Times New Roman" w:cs="Times New Roman"/>
                <w:sz w:val="12"/>
                <w:szCs w:val="12"/>
              </w:rPr>
              <w:lastRenderedPageBreak/>
              <w:t xml:space="preserve">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5B08C8">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5B08C8">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Самарской области, утвержденного Решением Собрания представителей сельского поселения Серноводск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5B08C8">
              <w:rPr>
                <w:rFonts w:ascii="Times New Roman" w:eastAsia="Calibri" w:hAnsi="Times New Roman" w:cs="Times New Roman"/>
                <w:sz w:val="12"/>
                <w:szCs w:val="12"/>
              </w:rPr>
              <w:t>.</w:t>
            </w:r>
          </w:p>
        </w:tc>
      </w:tr>
    </w:tbl>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lastRenderedPageBreak/>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5B08C8" w:rsidRPr="005B08C8" w:rsidTr="005B08C8">
        <w:trPr>
          <w:trHeight w:val="57"/>
        </w:trPr>
        <w:tc>
          <w:tcPr>
            <w:tcW w:w="29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п/п</w:t>
            </w:r>
          </w:p>
        </w:tc>
        <w:tc>
          <w:tcPr>
            <w:tcW w:w="1665"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w:t>
            </w:r>
          </w:p>
        </w:tc>
        <w:tc>
          <w:tcPr>
            <w:tcW w:w="3041"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5B08C8">
        <w:trPr>
          <w:trHeight w:val="57"/>
        </w:trPr>
        <w:tc>
          <w:tcPr>
            <w:tcW w:w="29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
                <w:sz w:val="12"/>
                <w:szCs w:val="12"/>
              </w:rPr>
            </w:pPr>
          </w:p>
        </w:tc>
        <w:tc>
          <w:tcPr>
            <w:tcW w:w="4706" w:type="pct"/>
            <w:gridSpan w:val="2"/>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Не высказаны</w:t>
            </w:r>
          </w:p>
        </w:tc>
      </w:tr>
    </w:tbl>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5B08C8">
        <w:rPr>
          <w:rFonts w:ascii="Times New Roman" w:eastAsia="Calibri" w:hAnsi="Times New Roman" w:cs="Times New Roman"/>
          <w:bCs/>
          <w:sz w:val="12"/>
          <w:szCs w:val="12"/>
        </w:rPr>
        <w:t>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w:t>
      </w:r>
      <w:r w:rsidRPr="005B08C8">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w:t>
      </w:r>
      <w:r w:rsidRPr="005B08C8">
        <w:rPr>
          <w:rFonts w:ascii="Times New Roman" w:eastAsia="Calibri" w:hAnsi="Times New Roman" w:cs="Times New Roman"/>
          <w:bCs/>
          <w:sz w:val="12"/>
          <w:szCs w:val="12"/>
        </w:rPr>
        <w:t xml:space="preserve">отклонение </w:t>
      </w:r>
      <w:r w:rsidRPr="005B08C8">
        <w:rPr>
          <w:rFonts w:ascii="Times New Roman" w:eastAsia="Calibri" w:hAnsi="Times New Roman" w:cs="Times New Roman"/>
          <w:sz w:val="12"/>
          <w:szCs w:val="12"/>
        </w:rPr>
        <w:t>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 рекомендуется принять указанный проект, вынесенный на публичные слушания.</w:t>
      </w:r>
    </w:p>
    <w:p w:rsidR="005B08C8" w:rsidRPr="005B08C8" w:rsidRDefault="005B08C8" w:rsidP="005B08C8">
      <w:pPr>
        <w:tabs>
          <w:tab w:val="left" w:pos="284"/>
        </w:tabs>
        <w:spacing w:after="0" w:line="240" w:lineRule="auto"/>
        <w:jc w:val="both"/>
        <w:rPr>
          <w:rFonts w:ascii="Times New Roman" w:eastAsia="Calibri" w:hAnsi="Times New Roman" w:cs="Times New Roman"/>
          <w:sz w:val="12"/>
          <w:szCs w:val="12"/>
        </w:rPr>
      </w:pPr>
    </w:p>
    <w:p w:rsidR="005B08C8" w:rsidRP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Глава сельского поселения Серноводск</w:t>
      </w:r>
    </w:p>
    <w:p w:rsid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муниципального района Сергиевский</w:t>
      </w:r>
    </w:p>
    <w:p w:rsidR="005B08C8" w:rsidRP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В.В.Тулгаев</w:t>
      </w:r>
    </w:p>
    <w:p w:rsidR="00B208FC" w:rsidRPr="00B208FC" w:rsidRDefault="00B208FC" w:rsidP="005B08C8">
      <w:pPr>
        <w:tabs>
          <w:tab w:val="left" w:pos="284"/>
        </w:tabs>
        <w:spacing w:after="0" w:line="240" w:lineRule="auto"/>
        <w:jc w:val="right"/>
        <w:rPr>
          <w:rFonts w:ascii="Times New Roman" w:eastAsia="Calibri" w:hAnsi="Times New Roman" w:cs="Times New Roman"/>
          <w:sz w:val="12"/>
          <w:szCs w:val="12"/>
        </w:rPr>
      </w:pP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 xml:space="preserve">Заключение о результатах публичных слушаний </w:t>
      </w: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в городском поселении Суходол муниципального района Сергиевский Самарской области</w:t>
      </w:r>
    </w:p>
    <w:p w:rsidR="005B08C8" w:rsidRDefault="005B08C8" w:rsidP="005B08C8">
      <w:pPr>
        <w:tabs>
          <w:tab w:val="left" w:pos="284"/>
        </w:tabs>
        <w:spacing w:after="0" w:line="240" w:lineRule="auto"/>
        <w:jc w:val="center"/>
        <w:rPr>
          <w:rFonts w:ascii="Times New Roman" w:eastAsia="Calibri" w:hAnsi="Times New Roman" w:cs="Times New Roman"/>
          <w:b/>
          <w:bCs/>
          <w:sz w:val="12"/>
          <w:szCs w:val="12"/>
        </w:rPr>
      </w:pPr>
      <w:r w:rsidRPr="005B08C8">
        <w:rPr>
          <w:rFonts w:ascii="Times New Roman" w:eastAsia="Calibri" w:hAnsi="Times New Roman" w:cs="Times New Roman"/>
          <w:b/>
          <w:sz w:val="12"/>
          <w:szCs w:val="12"/>
        </w:rPr>
        <w:t xml:space="preserve"> по проекту П</w:t>
      </w:r>
      <w:r w:rsidRPr="005B08C8">
        <w:rPr>
          <w:rFonts w:ascii="Times New Roman" w:eastAsia="Calibri" w:hAnsi="Times New Roman" w:cs="Times New Roman"/>
          <w:b/>
          <w:bCs/>
          <w:sz w:val="12"/>
          <w:szCs w:val="12"/>
        </w:rPr>
        <w:t xml:space="preserve">остановления Администрации городского поселения Суходол муниципального района Сергиевский Самарской области </w:t>
      </w:r>
    </w:p>
    <w:p w:rsidR="005B08C8" w:rsidRDefault="005B08C8" w:rsidP="005B08C8">
      <w:pPr>
        <w:tabs>
          <w:tab w:val="left" w:pos="284"/>
        </w:tabs>
        <w:spacing w:after="0" w:line="240" w:lineRule="auto"/>
        <w:jc w:val="center"/>
        <w:rPr>
          <w:rFonts w:ascii="Times New Roman" w:eastAsia="Calibri" w:hAnsi="Times New Roman" w:cs="Times New Roman"/>
          <w:b/>
          <w:bCs/>
          <w:sz w:val="12"/>
          <w:szCs w:val="12"/>
        </w:rPr>
      </w:pPr>
      <w:r w:rsidRPr="005B08C8">
        <w:rPr>
          <w:rFonts w:ascii="Times New Roman" w:eastAsia="Calibri" w:hAnsi="Times New Roman" w:cs="Times New Roman"/>
          <w:b/>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63:31:1102012:682,  расположенного по адресу: </w:t>
      </w:r>
    </w:p>
    <w:p w:rsidR="005B08C8" w:rsidRP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bCs/>
          <w:sz w:val="12"/>
          <w:szCs w:val="12"/>
        </w:rPr>
        <w:t>Самарская область, Сергиевский р-н, пгт.Суходол, ул.Парковая, земельный участок 5</w:t>
      </w:r>
    </w:p>
    <w:p w:rsidR="005B08C8" w:rsidRPr="005B08C8" w:rsidRDefault="005B08C8" w:rsidP="005B08C8">
      <w:pPr>
        <w:tabs>
          <w:tab w:val="left" w:pos="284"/>
        </w:tabs>
        <w:spacing w:after="0" w:line="240" w:lineRule="auto"/>
        <w:jc w:val="both"/>
        <w:rPr>
          <w:rFonts w:ascii="Times New Roman" w:eastAsia="Calibri" w:hAnsi="Times New Roman" w:cs="Times New Roman"/>
          <w:sz w:val="12"/>
          <w:szCs w:val="12"/>
        </w:rPr>
      </w:pP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1. Дата оформления Заключения о результатах публичных слушаний – 02.05.2024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2. Наименование проекта, рассмотренного на публичных слушаниях –</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проект</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w:t>
      </w:r>
      <w:r w:rsidRPr="005B08C8">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5B08C8">
        <w:rPr>
          <w:rFonts w:ascii="Times New Roman" w:eastAsia="Calibri" w:hAnsi="Times New Roman" w:cs="Times New Roman"/>
          <w:sz w:val="12"/>
          <w:szCs w:val="12"/>
        </w:rPr>
        <w:t>на</w:t>
      </w:r>
      <w:r w:rsidRPr="005B08C8">
        <w:rPr>
          <w:rFonts w:ascii="Times New Roman" w:eastAsia="Calibri" w:hAnsi="Times New Roman" w:cs="Times New Roman"/>
          <w:bCs/>
          <w:sz w:val="12"/>
          <w:szCs w:val="12"/>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63:31:1102012:682,  расположенного по адресу: Самарская область, Сергиевский р-н, пгт.Суходол, ул.Парковая, земельный участок 5</w:t>
      </w: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4. Реквизиты протокола публичных слушаний – от 29.04.2024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1812"/>
        <w:gridCol w:w="5250"/>
      </w:tblGrid>
      <w:tr w:rsidR="005B08C8" w:rsidRPr="005B08C8" w:rsidTr="005B08C8">
        <w:tc>
          <w:tcPr>
            <w:tcW w:w="461"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п/п</w:t>
            </w:r>
          </w:p>
        </w:tc>
        <w:tc>
          <w:tcPr>
            <w:tcW w:w="1812"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w:t>
            </w:r>
          </w:p>
        </w:tc>
        <w:tc>
          <w:tcPr>
            <w:tcW w:w="5250"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5B08C8">
        <w:tc>
          <w:tcPr>
            <w:tcW w:w="7523" w:type="dxa"/>
            <w:gridSpan w:val="3"/>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5B08C8" w:rsidRPr="005B08C8" w:rsidTr="005B08C8">
        <w:tc>
          <w:tcPr>
            <w:tcW w:w="461"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1.</w:t>
            </w:r>
          </w:p>
        </w:tc>
        <w:tc>
          <w:tcPr>
            <w:tcW w:w="1812"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Высказано положительное мнение по вопросу публичных слушаний. </w:t>
            </w:r>
          </w:p>
        </w:tc>
        <w:tc>
          <w:tcPr>
            <w:tcW w:w="5250"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Cs/>
                <w:sz w:val="12"/>
                <w:szCs w:val="12"/>
              </w:rPr>
            </w:pPr>
            <w:r w:rsidRPr="005B08C8">
              <w:rPr>
                <w:rFonts w:ascii="Times New Roman" w:eastAsia="Calibri" w:hAnsi="Times New Roman" w:cs="Times New Roman"/>
                <w:sz w:val="12"/>
                <w:szCs w:val="12"/>
              </w:rPr>
              <w:t xml:space="preserve">Предложения, высказанное гражданином, являющимся участником публичных слушаний и постоянно проживающим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5B08C8">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5B08C8">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 утвержденного Решением Собрания представителей городского поселения Суходол муниципального района Сергиевский от 12.07.2023 г. № 20,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5B08C8">
              <w:rPr>
                <w:rFonts w:ascii="Times New Roman" w:eastAsia="Calibri" w:hAnsi="Times New Roman" w:cs="Times New Roman"/>
                <w:sz w:val="12"/>
                <w:szCs w:val="12"/>
              </w:rPr>
              <w:t>.</w:t>
            </w:r>
          </w:p>
        </w:tc>
      </w:tr>
    </w:tbl>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5B08C8" w:rsidRPr="005B08C8" w:rsidTr="005B08C8">
        <w:trPr>
          <w:trHeight w:val="20"/>
        </w:trPr>
        <w:tc>
          <w:tcPr>
            <w:tcW w:w="29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п/п</w:t>
            </w:r>
          </w:p>
        </w:tc>
        <w:tc>
          <w:tcPr>
            <w:tcW w:w="1665"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w:t>
            </w:r>
          </w:p>
        </w:tc>
        <w:tc>
          <w:tcPr>
            <w:tcW w:w="3040"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5B08C8">
        <w:trPr>
          <w:trHeight w:val="20"/>
        </w:trPr>
        <w:tc>
          <w:tcPr>
            <w:tcW w:w="294" w:type="pct"/>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Не высказаны</w:t>
            </w:r>
          </w:p>
        </w:tc>
      </w:tr>
    </w:tbl>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5B08C8">
        <w:rPr>
          <w:rFonts w:ascii="Times New Roman" w:eastAsia="Calibri" w:hAnsi="Times New Roman" w:cs="Times New Roman"/>
          <w:bCs/>
          <w:sz w:val="12"/>
          <w:szCs w:val="12"/>
        </w:rPr>
        <w:t>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63:31:1102012:682,  расположенного по адресу: Самарская область, Сергиевский р-н, пгт.Суходол, ул.Парковая, земельный участок 5</w:t>
      </w:r>
      <w:r w:rsidRPr="005B08C8">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w:t>
      </w:r>
      <w:r w:rsidRPr="005B08C8">
        <w:rPr>
          <w:rFonts w:ascii="Times New Roman" w:eastAsia="Calibri" w:hAnsi="Times New Roman" w:cs="Times New Roman"/>
          <w:bCs/>
          <w:sz w:val="12"/>
          <w:szCs w:val="12"/>
        </w:rPr>
        <w:t xml:space="preserve">отклонение </w:t>
      </w:r>
      <w:r w:rsidRPr="005B08C8">
        <w:rPr>
          <w:rFonts w:ascii="Times New Roman" w:eastAsia="Calibri" w:hAnsi="Times New Roman" w:cs="Times New Roman"/>
          <w:sz w:val="12"/>
          <w:szCs w:val="12"/>
        </w:rPr>
        <w:t xml:space="preserve">от предельных параметров разрешенного строительства, реконструкции объектов капитального строительства для земельного </w:t>
      </w:r>
      <w:r w:rsidRPr="005B08C8">
        <w:rPr>
          <w:rFonts w:ascii="Times New Roman" w:eastAsia="Calibri" w:hAnsi="Times New Roman" w:cs="Times New Roman"/>
          <w:sz w:val="12"/>
          <w:szCs w:val="12"/>
        </w:rPr>
        <w:lastRenderedPageBreak/>
        <w:t>участка с кадастровым номером 63:31:1102012:682,  расположенного по адресу: Самарская область, Сергиевский р-н, пгт.Суходол, ул.Парковая, земельный участок 5, рекомендуется принять указанный проект, вынесенный на публичные слушания.</w:t>
      </w:r>
    </w:p>
    <w:p w:rsidR="005B08C8" w:rsidRP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Глава городского поселения Суходол</w:t>
      </w:r>
    </w:p>
    <w:p w:rsid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муниципального района Сергиевский</w:t>
      </w:r>
    </w:p>
    <w:p w:rsidR="005B08C8" w:rsidRPr="005B08C8" w:rsidRDefault="005B08C8" w:rsidP="005B08C8">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И.О.Беседин</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A01C6" w:rsidRDefault="009A01C6" w:rsidP="006D4521">
      <w:pPr>
        <w:tabs>
          <w:tab w:val="left" w:pos="284"/>
        </w:tabs>
        <w:spacing w:after="0" w:line="240" w:lineRule="auto"/>
        <w:jc w:val="both"/>
        <w:rPr>
          <w:rFonts w:ascii="Times New Roman" w:eastAsia="Calibri" w:hAnsi="Times New Roman" w:cs="Times New Roman"/>
          <w:sz w:val="12"/>
          <w:szCs w:val="12"/>
        </w:rPr>
      </w:pP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 xml:space="preserve">Заключение о результатах публичных слушаний </w:t>
      </w:r>
    </w:p>
    <w:p w:rsid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sz w:val="12"/>
          <w:szCs w:val="12"/>
        </w:rPr>
        <w:t xml:space="preserve">в сельском поселении Сургут муниципального района Сергиевский Самарской области </w:t>
      </w:r>
    </w:p>
    <w:p w:rsidR="005B08C8" w:rsidRDefault="005B08C8" w:rsidP="005B08C8">
      <w:pPr>
        <w:tabs>
          <w:tab w:val="left" w:pos="284"/>
        </w:tabs>
        <w:spacing w:after="0" w:line="240" w:lineRule="auto"/>
        <w:jc w:val="center"/>
        <w:rPr>
          <w:rFonts w:ascii="Times New Roman" w:eastAsia="Calibri" w:hAnsi="Times New Roman" w:cs="Times New Roman"/>
          <w:b/>
          <w:bCs/>
          <w:sz w:val="12"/>
          <w:szCs w:val="12"/>
        </w:rPr>
      </w:pPr>
      <w:r w:rsidRPr="005B08C8">
        <w:rPr>
          <w:rFonts w:ascii="Times New Roman" w:eastAsia="Calibri" w:hAnsi="Times New Roman" w:cs="Times New Roman"/>
          <w:b/>
          <w:sz w:val="12"/>
          <w:szCs w:val="12"/>
        </w:rPr>
        <w:t>по проекту П</w:t>
      </w:r>
      <w:r w:rsidRPr="005B08C8">
        <w:rPr>
          <w:rFonts w:ascii="Times New Roman" w:eastAsia="Calibri" w:hAnsi="Times New Roman" w:cs="Times New Roman"/>
          <w:b/>
          <w:bCs/>
          <w:sz w:val="12"/>
          <w:szCs w:val="12"/>
        </w:rPr>
        <w:t>остановления Администрации сельского поселения Сургут муниципального района Сергиевский Самарской области</w:t>
      </w:r>
    </w:p>
    <w:p w:rsidR="005B08C8" w:rsidRDefault="005B08C8" w:rsidP="005B08C8">
      <w:pPr>
        <w:tabs>
          <w:tab w:val="left" w:pos="284"/>
        </w:tabs>
        <w:spacing w:after="0" w:line="240" w:lineRule="auto"/>
        <w:jc w:val="center"/>
        <w:rPr>
          <w:rFonts w:ascii="Times New Roman" w:eastAsia="Calibri" w:hAnsi="Times New Roman" w:cs="Times New Roman"/>
          <w:b/>
          <w:bCs/>
          <w:sz w:val="12"/>
          <w:szCs w:val="12"/>
        </w:rPr>
      </w:pPr>
      <w:r w:rsidRPr="005B08C8">
        <w:rPr>
          <w:rFonts w:ascii="Times New Roman" w:eastAsia="Calibri" w:hAnsi="Times New Roman" w:cs="Times New Roman"/>
          <w:b/>
          <w:bCs/>
          <w:sz w:val="12"/>
          <w:szCs w:val="1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w:t>
      </w:r>
    </w:p>
    <w:p w:rsidR="005B08C8" w:rsidRPr="005B08C8" w:rsidRDefault="005B08C8" w:rsidP="005B08C8">
      <w:pPr>
        <w:tabs>
          <w:tab w:val="left" w:pos="284"/>
        </w:tabs>
        <w:spacing w:after="0" w:line="240" w:lineRule="auto"/>
        <w:jc w:val="center"/>
        <w:rPr>
          <w:rFonts w:ascii="Times New Roman" w:eastAsia="Calibri" w:hAnsi="Times New Roman" w:cs="Times New Roman"/>
          <w:b/>
          <w:sz w:val="12"/>
          <w:szCs w:val="12"/>
        </w:rPr>
      </w:pPr>
      <w:r w:rsidRPr="005B08C8">
        <w:rPr>
          <w:rFonts w:ascii="Times New Roman" w:eastAsia="Calibri" w:hAnsi="Times New Roman" w:cs="Times New Roman"/>
          <w:b/>
          <w:bCs/>
          <w:sz w:val="12"/>
          <w:szCs w:val="12"/>
        </w:rPr>
        <w:t>Самарская область, Сергиевский район, п.Сургут, ул.Сквозная, ориентир д.1</w:t>
      </w:r>
    </w:p>
    <w:p w:rsidR="005B08C8" w:rsidRPr="005B08C8" w:rsidRDefault="005B08C8" w:rsidP="005B08C8">
      <w:pPr>
        <w:tabs>
          <w:tab w:val="left" w:pos="284"/>
        </w:tabs>
        <w:spacing w:after="0" w:line="240" w:lineRule="auto"/>
        <w:jc w:val="both"/>
        <w:rPr>
          <w:rFonts w:ascii="Times New Roman" w:eastAsia="Calibri" w:hAnsi="Times New Roman" w:cs="Times New Roman"/>
          <w:sz w:val="12"/>
          <w:szCs w:val="12"/>
        </w:rPr>
      </w:pP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1. Дата оформления Заключения о результатах публичных слушаний – 02.05.2024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2. Наименование проекта, рассмотренного на публичных слушаниях –</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проект</w:t>
      </w:r>
      <w:r w:rsidRPr="005B08C8">
        <w:rPr>
          <w:rFonts w:ascii="Times New Roman" w:eastAsia="Calibri" w:hAnsi="Times New Roman" w:cs="Times New Roman"/>
          <w:b/>
          <w:sz w:val="12"/>
          <w:szCs w:val="12"/>
        </w:rPr>
        <w:t xml:space="preserve"> </w:t>
      </w:r>
      <w:r w:rsidRPr="005B08C8">
        <w:rPr>
          <w:rFonts w:ascii="Times New Roman" w:eastAsia="Calibri" w:hAnsi="Times New Roman" w:cs="Times New Roman"/>
          <w:sz w:val="12"/>
          <w:szCs w:val="12"/>
        </w:rPr>
        <w:t>П</w:t>
      </w:r>
      <w:r w:rsidRPr="005B08C8">
        <w:rPr>
          <w:rFonts w:ascii="Times New Roman" w:eastAsia="Calibri" w:hAnsi="Times New Roman" w:cs="Times New Roman"/>
          <w:bCs/>
          <w:sz w:val="12"/>
          <w:szCs w:val="12"/>
        </w:rPr>
        <w:t xml:space="preserve">остановления Администрации сельского поселения Сургут муниципального района Сергиевский Самарской области о предоставлении разрешения </w:t>
      </w:r>
      <w:r w:rsidRPr="005B08C8">
        <w:rPr>
          <w:rFonts w:ascii="Times New Roman" w:eastAsia="Calibri" w:hAnsi="Times New Roman" w:cs="Times New Roman"/>
          <w:sz w:val="12"/>
          <w:szCs w:val="12"/>
        </w:rPr>
        <w:t>на</w:t>
      </w:r>
      <w:r w:rsidRPr="005B08C8">
        <w:rPr>
          <w:rFonts w:ascii="Times New Roman" w:eastAsia="Calibri" w:hAnsi="Times New Roman" w:cs="Times New Roman"/>
          <w:bCs/>
          <w:sz w:val="12"/>
          <w:szCs w:val="12"/>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w:t>
      </w: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4. Реквизиты протокола публичных слушаний – от 29.04.2024 года. </w:t>
      </w:r>
    </w:p>
    <w:p w:rsidR="005B08C8" w:rsidRPr="005B08C8" w:rsidRDefault="005B08C8" w:rsidP="005B08C8">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1812"/>
        <w:gridCol w:w="5250"/>
      </w:tblGrid>
      <w:tr w:rsidR="005B08C8" w:rsidRPr="005B08C8" w:rsidTr="005B08C8">
        <w:tc>
          <w:tcPr>
            <w:tcW w:w="461"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w:t>
            </w:r>
          </w:p>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п/п</w:t>
            </w:r>
          </w:p>
        </w:tc>
        <w:tc>
          <w:tcPr>
            <w:tcW w:w="1812"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w:t>
            </w:r>
          </w:p>
        </w:tc>
        <w:tc>
          <w:tcPr>
            <w:tcW w:w="5250"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5B08C8">
        <w:tc>
          <w:tcPr>
            <w:tcW w:w="7523" w:type="dxa"/>
            <w:gridSpan w:val="3"/>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5B08C8" w:rsidRPr="005B08C8" w:rsidTr="005B08C8">
        <w:tc>
          <w:tcPr>
            <w:tcW w:w="461"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1.</w:t>
            </w:r>
          </w:p>
        </w:tc>
        <w:tc>
          <w:tcPr>
            <w:tcW w:w="1812"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sz w:val="12"/>
                <w:szCs w:val="12"/>
              </w:rPr>
            </w:pPr>
            <w:r w:rsidRPr="005B08C8">
              <w:rPr>
                <w:rFonts w:ascii="Times New Roman" w:eastAsia="Calibri" w:hAnsi="Times New Roman" w:cs="Times New Roman"/>
                <w:sz w:val="12"/>
                <w:szCs w:val="12"/>
              </w:rPr>
              <w:t xml:space="preserve">Высказано положительное мнение по вопросу публичных слушаний. </w:t>
            </w:r>
          </w:p>
        </w:tc>
        <w:tc>
          <w:tcPr>
            <w:tcW w:w="5250" w:type="dxa"/>
            <w:shd w:val="clear" w:color="auto" w:fill="auto"/>
          </w:tcPr>
          <w:p w:rsidR="005B08C8" w:rsidRPr="005B08C8" w:rsidRDefault="005B08C8" w:rsidP="005B08C8">
            <w:pPr>
              <w:tabs>
                <w:tab w:val="left" w:pos="284"/>
              </w:tabs>
              <w:spacing w:after="0" w:line="240" w:lineRule="auto"/>
              <w:rPr>
                <w:rFonts w:ascii="Times New Roman" w:eastAsia="Calibri" w:hAnsi="Times New Roman" w:cs="Times New Roman"/>
                <w:bCs/>
                <w:sz w:val="12"/>
                <w:szCs w:val="12"/>
              </w:rPr>
            </w:pPr>
            <w:r w:rsidRPr="005B08C8">
              <w:rPr>
                <w:rFonts w:ascii="Times New Roman" w:eastAsia="Calibri" w:hAnsi="Times New Roman" w:cs="Times New Roman"/>
                <w:sz w:val="12"/>
                <w:szCs w:val="12"/>
              </w:rPr>
              <w:t xml:space="preserve">Предложения, высказанное гражданином, являющимся участником публичных слушаний и постоянно проживающим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5B08C8">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5B08C8">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Самарской области, утвержденного Решением Собрания представителей сельского поселения Сургут муниципального района Сергиевский от 12.07.2023 г. № 20,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5B08C8">
              <w:rPr>
                <w:rFonts w:ascii="Times New Roman" w:eastAsia="Calibri" w:hAnsi="Times New Roman" w:cs="Times New Roman"/>
                <w:sz w:val="12"/>
                <w:szCs w:val="12"/>
              </w:rPr>
              <w:t>.</w:t>
            </w:r>
          </w:p>
        </w:tc>
      </w:tr>
    </w:tbl>
    <w:p w:rsidR="005B08C8" w:rsidRPr="005B08C8" w:rsidRDefault="005B08C8" w:rsidP="009A01C6">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5B08C8" w:rsidRPr="005B08C8" w:rsidTr="009A01C6">
        <w:trPr>
          <w:trHeight w:val="20"/>
        </w:trPr>
        <w:tc>
          <w:tcPr>
            <w:tcW w:w="294" w:type="pct"/>
            <w:shd w:val="clear" w:color="auto" w:fill="auto"/>
          </w:tcPr>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w:t>
            </w:r>
          </w:p>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п/п</w:t>
            </w:r>
          </w:p>
        </w:tc>
        <w:tc>
          <w:tcPr>
            <w:tcW w:w="1665" w:type="pct"/>
            <w:shd w:val="clear" w:color="auto" w:fill="auto"/>
          </w:tcPr>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w:t>
            </w:r>
          </w:p>
        </w:tc>
        <w:tc>
          <w:tcPr>
            <w:tcW w:w="3040" w:type="pct"/>
            <w:shd w:val="clear" w:color="auto" w:fill="auto"/>
          </w:tcPr>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B08C8" w:rsidRPr="005B08C8" w:rsidTr="009A01C6">
        <w:trPr>
          <w:trHeight w:val="20"/>
        </w:trPr>
        <w:tc>
          <w:tcPr>
            <w:tcW w:w="294" w:type="pct"/>
            <w:shd w:val="clear" w:color="auto" w:fill="auto"/>
          </w:tcPr>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5B08C8" w:rsidRPr="009A01C6" w:rsidRDefault="005B08C8"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Не высказаны</w:t>
            </w:r>
          </w:p>
        </w:tc>
      </w:tr>
    </w:tbl>
    <w:p w:rsidR="005B08C8" w:rsidRPr="005B08C8" w:rsidRDefault="005B08C8" w:rsidP="009A01C6">
      <w:pPr>
        <w:tabs>
          <w:tab w:val="left" w:pos="284"/>
        </w:tabs>
        <w:spacing w:after="0" w:line="240" w:lineRule="auto"/>
        <w:ind w:firstLine="284"/>
        <w:jc w:val="both"/>
        <w:rPr>
          <w:rFonts w:ascii="Times New Roman" w:eastAsia="Calibri" w:hAnsi="Times New Roman" w:cs="Times New Roman"/>
          <w:sz w:val="12"/>
          <w:szCs w:val="12"/>
        </w:rPr>
      </w:pPr>
      <w:r w:rsidRPr="005B08C8">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5B08C8">
        <w:rPr>
          <w:rFonts w:ascii="Times New Roman" w:eastAsia="Calibri" w:hAnsi="Times New Roman" w:cs="Times New Roman"/>
          <w:bCs/>
          <w:sz w:val="12"/>
          <w:szCs w:val="12"/>
        </w:rPr>
        <w:t>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w:t>
      </w:r>
      <w:r w:rsidRPr="005B08C8">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w:t>
      </w:r>
      <w:r w:rsidRPr="005B08C8">
        <w:rPr>
          <w:rFonts w:ascii="Times New Roman" w:eastAsia="Calibri" w:hAnsi="Times New Roman" w:cs="Times New Roman"/>
          <w:bCs/>
          <w:sz w:val="12"/>
          <w:szCs w:val="12"/>
        </w:rPr>
        <w:t xml:space="preserve">отклонение </w:t>
      </w:r>
      <w:r w:rsidRPr="005B08C8">
        <w:rPr>
          <w:rFonts w:ascii="Times New Roman" w:eastAsia="Calibri" w:hAnsi="Times New Roman" w:cs="Times New Roman"/>
          <w:sz w:val="12"/>
          <w:szCs w:val="12"/>
        </w:rPr>
        <w:t>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 рекомендуется принять указанный проект, вынесенный на публичные слушания.</w:t>
      </w:r>
    </w:p>
    <w:p w:rsidR="005B08C8" w:rsidRPr="005B08C8" w:rsidRDefault="005B08C8" w:rsidP="009A01C6">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Глава сельского поселения Сургут</w:t>
      </w:r>
    </w:p>
    <w:p w:rsidR="009A01C6" w:rsidRDefault="005B08C8" w:rsidP="009A01C6">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муниципального района Сергиевский</w:t>
      </w:r>
    </w:p>
    <w:p w:rsidR="005B08C8" w:rsidRPr="005B08C8" w:rsidRDefault="005B08C8" w:rsidP="009A01C6">
      <w:pPr>
        <w:tabs>
          <w:tab w:val="left" w:pos="284"/>
        </w:tabs>
        <w:spacing w:after="0" w:line="240" w:lineRule="auto"/>
        <w:jc w:val="right"/>
        <w:rPr>
          <w:rFonts w:ascii="Times New Roman" w:eastAsia="Calibri" w:hAnsi="Times New Roman" w:cs="Times New Roman"/>
          <w:sz w:val="12"/>
          <w:szCs w:val="12"/>
        </w:rPr>
      </w:pPr>
      <w:r w:rsidRPr="005B08C8">
        <w:rPr>
          <w:rFonts w:ascii="Times New Roman" w:eastAsia="Calibri" w:hAnsi="Times New Roman" w:cs="Times New Roman"/>
          <w:sz w:val="12"/>
          <w:szCs w:val="12"/>
        </w:rPr>
        <w:t>С.А.Содомов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A01C6" w:rsidRDefault="009A01C6" w:rsidP="006D4521">
      <w:pPr>
        <w:tabs>
          <w:tab w:val="left" w:pos="284"/>
        </w:tabs>
        <w:spacing w:after="0" w:line="240" w:lineRule="auto"/>
        <w:jc w:val="both"/>
        <w:rPr>
          <w:rFonts w:ascii="Times New Roman" w:eastAsia="Calibri" w:hAnsi="Times New Roman" w:cs="Times New Roman"/>
          <w:sz w:val="12"/>
          <w:szCs w:val="12"/>
        </w:rPr>
      </w:pPr>
    </w:p>
    <w:p w:rsidR="009A01C6" w:rsidRDefault="009A01C6" w:rsidP="009A01C6">
      <w:pPr>
        <w:tabs>
          <w:tab w:val="left" w:pos="284"/>
        </w:tabs>
        <w:spacing w:after="0" w:line="240" w:lineRule="auto"/>
        <w:jc w:val="center"/>
        <w:rPr>
          <w:rFonts w:ascii="Times New Roman" w:eastAsia="Calibri" w:hAnsi="Times New Roman" w:cs="Times New Roman"/>
          <w:b/>
          <w:sz w:val="12"/>
          <w:szCs w:val="12"/>
        </w:rPr>
      </w:pPr>
      <w:r w:rsidRPr="009A01C6">
        <w:rPr>
          <w:rFonts w:ascii="Times New Roman" w:eastAsia="Calibri" w:hAnsi="Times New Roman" w:cs="Times New Roman"/>
          <w:b/>
          <w:sz w:val="12"/>
          <w:szCs w:val="12"/>
        </w:rPr>
        <w:t xml:space="preserve">Заключение о результатах публичных слушаний </w:t>
      </w:r>
    </w:p>
    <w:p w:rsidR="009A01C6" w:rsidRPr="009A01C6" w:rsidRDefault="009A01C6" w:rsidP="009A01C6">
      <w:pPr>
        <w:tabs>
          <w:tab w:val="left" w:pos="284"/>
        </w:tabs>
        <w:spacing w:after="0" w:line="240" w:lineRule="auto"/>
        <w:jc w:val="center"/>
        <w:rPr>
          <w:rFonts w:ascii="Times New Roman" w:eastAsia="Calibri" w:hAnsi="Times New Roman" w:cs="Times New Roman"/>
          <w:b/>
          <w:bCs/>
          <w:sz w:val="12"/>
          <w:szCs w:val="12"/>
        </w:rPr>
      </w:pPr>
      <w:r w:rsidRPr="009A01C6">
        <w:rPr>
          <w:rFonts w:ascii="Times New Roman" w:eastAsia="Calibri" w:hAnsi="Times New Roman" w:cs="Times New Roman"/>
          <w:b/>
          <w:sz w:val="12"/>
          <w:szCs w:val="12"/>
        </w:rPr>
        <w:t>в городском поселении Суходол муниципального района Сергиевский Самарской области по проекту П</w:t>
      </w:r>
      <w:r w:rsidRPr="009A01C6">
        <w:rPr>
          <w:rFonts w:ascii="Times New Roman" w:eastAsia="Calibri" w:hAnsi="Times New Roman" w:cs="Times New Roman"/>
          <w:b/>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b/>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
          <w:bCs/>
          <w:sz w:val="12"/>
          <w:szCs w:val="12"/>
        </w:rPr>
        <w:t>Самарская область, муниципальный район Сергиевский, городское поселение Суходол, пгт.Суходол, общей площадью 1865 кв.м, с кадастровым номером 63:31:1102001:2009</w:t>
      </w:r>
    </w:p>
    <w:p w:rsidR="009A01C6" w:rsidRPr="009A01C6" w:rsidRDefault="009A01C6" w:rsidP="009A01C6">
      <w:pPr>
        <w:tabs>
          <w:tab w:val="left" w:pos="284"/>
        </w:tabs>
        <w:spacing w:after="0" w:line="240" w:lineRule="auto"/>
        <w:jc w:val="both"/>
        <w:rPr>
          <w:rFonts w:ascii="Times New Roman" w:eastAsia="Calibri" w:hAnsi="Times New Roman" w:cs="Times New Roman"/>
          <w:sz w:val="12"/>
          <w:szCs w:val="12"/>
        </w:rPr>
      </w:pP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1. Дата оформления Заключения о результатах публичных слушаний – 02.05.2024 года. </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2. Наименование проекта, рассмотренного на публичных слушаниях –</w:t>
      </w:r>
      <w:r w:rsidRPr="009A01C6">
        <w:rPr>
          <w:rFonts w:ascii="Times New Roman" w:eastAsia="Calibri" w:hAnsi="Times New Roman" w:cs="Times New Roman"/>
          <w:b/>
          <w:sz w:val="12"/>
          <w:szCs w:val="12"/>
        </w:rPr>
        <w:t xml:space="preserve"> </w:t>
      </w:r>
      <w:r w:rsidRPr="009A01C6">
        <w:rPr>
          <w:rFonts w:ascii="Times New Roman" w:eastAsia="Calibri" w:hAnsi="Times New Roman" w:cs="Times New Roman"/>
          <w:sz w:val="12"/>
          <w:szCs w:val="12"/>
        </w:rPr>
        <w:t>проект</w:t>
      </w:r>
      <w:r w:rsidRPr="009A01C6">
        <w:rPr>
          <w:rFonts w:ascii="Times New Roman" w:eastAsia="Calibri" w:hAnsi="Times New Roman" w:cs="Times New Roman"/>
          <w:b/>
          <w:sz w:val="12"/>
          <w:szCs w:val="12"/>
        </w:rPr>
        <w:t xml:space="preserve"> </w:t>
      </w:r>
      <w:r w:rsidRPr="009A01C6">
        <w:rPr>
          <w:rFonts w:ascii="Times New Roman" w:eastAsia="Calibri" w:hAnsi="Times New Roman" w:cs="Times New Roman"/>
          <w:sz w:val="12"/>
          <w:szCs w:val="12"/>
        </w:rPr>
        <w:t>П</w:t>
      </w:r>
      <w:r w:rsidRPr="009A01C6">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1865 кв.м, с кадастровым номером 63:31:1102001:2009</w:t>
      </w:r>
      <w:r w:rsidRPr="009A01C6">
        <w:rPr>
          <w:rFonts w:ascii="Times New Roman" w:eastAsia="Calibri" w:hAnsi="Times New Roman" w:cs="Times New Roman"/>
          <w:sz w:val="12"/>
          <w:szCs w:val="12"/>
        </w:rPr>
        <w:t>.</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4. Реквизиты протокола публичных слушаний – от 29.04.2024 года. </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1759"/>
        <w:gridCol w:w="5250"/>
      </w:tblGrid>
      <w:tr w:rsidR="009A01C6" w:rsidRPr="009A01C6" w:rsidTr="009A01C6">
        <w:trPr>
          <w:trHeight w:val="20"/>
        </w:trPr>
        <w:tc>
          <w:tcPr>
            <w:tcW w:w="342"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w:t>
            </w:r>
          </w:p>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п/п</w:t>
            </w:r>
          </w:p>
        </w:tc>
        <w:tc>
          <w:tcPr>
            <w:tcW w:w="1169"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w:t>
            </w:r>
          </w:p>
        </w:tc>
        <w:tc>
          <w:tcPr>
            <w:tcW w:w="3489"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9A01C6" w:rsidRPr="009A01C6" w:rsidTr="009A01C6">
        <w:trPr>
          <w:trHeight w:val="20"/>
        </w:trPr>
        <w:tc>
          <w:tcPr>
            <w:tcW w:w="5000" w:type="pct"/>
            <w:gridSpan w:val="3"/>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9A01C6" w:rsidRPr="009A01C6" w:rsidTr="009A01C6">
        <w:trPr>
          <w:trHeight w:val="20"/>
        </w:trPr>
        <w:tc>
          <w:tcPr>
            <w:tcW w:w="342"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lastRenderedPageBreak/>
              <w:t>1.</w:t>
            </w:r>
          </w:p>
        </w:tc>
        <w:tc>
          <w:tcPr>
            <w:tcW w:w="1169"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Высказано положительное мнение по вопросу публичных слушаний</w:t>
            </w:r>
          </w:p>
        </w:tc>
        <w:tc>
          <w:tcPr>
            <w:tcW w:w="3489" w:type="pct"/>
            <w:vMerge w:val="restar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bCs/>
                <w:sz w:val="12"/>
                <w:szCs w:val="12"/>
              </w:rPr>
            </w:pPr>
            <w:r w:rsidRPr="009A01C6">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9A01C6">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9A01C6">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 утвержденного Решением Собрания представителей городского поселения Суходол муниципального района Сергиевский от 12.07.2023 г. № 20,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9A01C6">
              <w:rPr>
                <w:rFonts w:ascii="Times New Roman" w:eastAsia="Calibri" w:hAnsi="Times New Roman" w:cs="Times New Roman"/>
                <w:sz w:val="12"/>
                <w:szCs w:val="12"/>
              </w:rPr>
              <w:t>.</w:t>
            </w:r>
          </w:p>
        </w:tc>
      </w:tr>
      <w:tr w:rsidR="009A01C6" w:rsidRPr="009A01C6" w:rsidTr="009A01C6">
        <w:trPr>
          <w:trHeight w:val="20"/>
        </w:trPr>
        <w:tc>
          <w:tcPr>
            <w:tcW w:w="342"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2.</w:t>
            </w:r>
          </w:p>
        </w:tc>
        <w:tc>
          <w:tcPr>
            <w:tcW w:w="1169"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Высказано положительное мнение по вопросу публичных слушаний</w:t>
            </w:r>
          </w:p>
        </w:tc>
        <w:tc>
          <w:tcPr>
            <w:tcW w:w="3489" w:type="pct"/>
            <w:vMerge/>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p>
        </w:tc>
      </w:tr>
    </w:tbl>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9A01C6" w:rsidRPr="009A01C6" w:rsidTr="009A01C6">
        <w:trPr>
          <w:trHeight w:val="20"/>
        </w:trPr>
        <w:tc>
          <w:tcPr>
            <w:tcW w:w="294"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w:t>
            </w:r>
          </w:p>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п/п</w:t>
            </w:r>
          </w:p>
        </w:tc>
        <w:tc>
          <w:tcPr>
            <w:tcW w:w="1665"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w:t>
            </w:r>
          </w:p>
        </w:tc>
        <w:tc>
          <w:tcPr>
            <w:tcW w:w="3040"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9A01C6" w:rsidRPr="009A01C6" w:rsidTr="009A01C6">
        <w:trPr>
          <w:trHeight w:val="20"/>
        </w:trPr>
        <w:tc>
          <w:tcPr>
            <w:tcW w:w="294"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Не высказаны</w:t>
            </w:r>
          </w:p>
        </w:tc>
      </w:tr>
    </w:tbl>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9A01C6">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1865 кв.м, с кадастровым номером 63:31:1102001:2009</w:t>
      </w:r>
      <w:r w:rsidRPr="009A01C6">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1865 кв.м, с кадастровым номером 63:31:1102001:2009</w:t>
      </w:r>
      <w:r w:rsidRPr="009A01C6">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9A01C6" w:rsidRP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Глава городского поселения Суходол</w:t>
      </w:r>
    </w:p>
    <w:p w:rsid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муниципального района Сергиевский</w:t>
      </w:r>
    </w:p>
    <w:p w:rsidR="009A01C6" w:rsidRP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И.О.Беседин</w:t>
      </w:r>
    </w:p>
    <w:p w:rsidR="009A01C6" w:rsidRDefault="009A01C6" w:rsidP="009A01C6">
      <w:pPr>
        <w:tabs>
          <w:tab w:val="left" w:pos="284"/>
        </w:tabs>
        <w:spacing w:after="0" w:line="240" w:lineRule="auto"/>
        <w:jc w:val="center"/>
        <w:rPr>
          <w:rFonts w:ascii="Times New Roman" w:eastAsia="Calibri" w:hAnsi="Times New Roman" w:cs="Times New Roman"/>
          <w:b/>
          <w:sz w:val="12"/>
          <w:szCs w:val="12"/>
        </w:rPr>
      </w:pPr>
      <w:r w:rsidRPr="009A01C6">
        <w:rPr>
          <w:rFonts w:ascii="Times New Roman" w:eastAsia="Calibri" w:hAnsi="Times New Roman" w:cs="Times New Roman"/>
          <w:b/>
          <w:sz w:val="12"/>
          <w:szCs w:val="12"/>
        </w:rPr>
        <w:t xml:space="preserve">Заключение о результатах публичных слушаний </w:t>
      </w:r>
    </w:p>
    <w:p w:rsidR="009A01C6" w:rsidRPr="009A01C6" w:rsidRDefault="009A01C6" w:rsidP="009A01C6">
      <w:pPr>
        <w:tabs>
          <w:tab w:val="left" w:pos="284"/>
        </w:tabs>
        <w:spacing w:after="0" w:line="240" w:lineRule="auto"/>
        <w:jc w:val="center"/>
        <w:rPr>
          <w:rFonts w:ascii="Times New Roman" w:eastAsia="Calibri" w:hAnsi="Times New Roman" w:cs="Times New Roman"/>
          <w:b/>
          <w:bCs/>
          <w:sz w:val="12"/>
          <w:szCs w:val="12"/>
        </w:rPr>
      </w:pPr>
      <w:r w:rsidRPr="009A01C6">
        <w:rPr>
          <w:rFonts w:ascii="Times New Roman" w:eastAsia="Calibri" w:hAnsi="Times New Roman" w:cs="Times New Roman"/>
          <w:b/>
          <w:sz w:val="12"/>
          <w:szCs w:val="12"/>
        </w:rPr>
        <w:t>в городском поселении Суходол муниципального района Сергиевский Самарской области по проекту П</w:t>
      </w:r>
      <w:r w:rsidRPr="009A01C6">
        <w:rPr>
          <w:rFonts w:ascii="Times New Roman" w:eastAsia="Calibri" w:hAnsi="Times New Roman" w:cs="Times New Roman"/>
          <w:b/>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b/>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
          <w:bCs/>
          <w:sz w:val="12"/>
          <w:szCs w:val="12"/>
        </w:rPr>
        <w:t>Самарская область, муниципальный район Сергиевский, городское поселение Суходол, пгт.Суходол, общей площадью 1773 кв.м, с кадастровым номером 63:31:1102001:2010</w:t>
      </w:r>
    </w:p>
    <w:p w:rsidR="009A01C6" w:rsidRPr="009A01C6" w:rsidRDefault="009A01C6" w:rsidP="009A01C6">
      <w:pPr>
        <w:tabs>
          <w:tab w:val="left" w:pos="284"/>
        </w:tabs>
        <w:spacing w:after="0" w:line="240" w:lineRule="auto"/>
        <w:jc w:val="both"/>
        <w:rPr>
          <w:rFonts w:ascii="Times New Roman" w:eastAsia="Calibri" w:hAnsi="Times New Roman" w:cs="Times New Roman"/>
          <w:sz w:val="12"/>
          <w:szCs w:val="12"/>
        </w:rPr>
      </w:pP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1. Дата оформления Заключения о результатах публичных слушаний – 02.05.2024 года. </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2. Наименование проекта, рассмотренного на публичных слушаниях –</w:t>
      </w:r>
      <w:r w:rsidRPr="009A01C6">
        <w:rPr>
          <w:rFonts w:ascii="Times New Roman" w:eastAsia="Calibri" w:hAnsi="Times New Roman" w:cs="Times New Roman"/>
          <w:b/>
          <w:sz w:val="12"/>
          <w:szCs w:val="12"/>
        </w:rPr>
        <w:t xml:space="preserve"> </w:t>
      </w:r>
      <w:r w:rsidRPr="009A01C6">
        <w:rPr>
          <w:rFonts w:ascii="Times New Roman" w:eastAsia="Calibri" w:hAnsi="Times New Roman" w:cs="Times New Roman"/>
          <w:sz w:val="12"/>
          <w:szCs w:val="12"/>
        </w:rPr>
        <w:t>проект</w:t>
      </w:r>
      <w:r w:rsidRPr="009A01C6">
        <w:rPr>
          <w:rFonts w:ascii="Times New Roman" w:eastAsia="Calibri" w:hAnsi="Times New Roman" w:cs="Times New Roman"/>
          <w:b/>
          <w:sz w:val="12"/>
          <w:szCs w:val="12"/>
        </w:rPr>
        <w:t xml:space="preserve"> </w:t>
      </w:r>
      <w:r w:rsidRPr="009A01C6">
        <w:rPr>
          <w:rFonts w:ascii="Times New Roman" w:eastAsia="Calibri" w:hAnsi="Times New Roman" w:cs="Times New Roman"/>
          <w:sz w:val="12"/>
          <w:szCs w:val="12"/>
        </w:rPr>
        <w:t>П</w:t>
      </w:r>
      <w:r w:rsidRPr="009A01C6">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1773 кв.м, с кадастровым номером 63:31:1102001:2010</w:t>
      </w:r>
      <w:r w:rsidRPr="009A01C6">
        <w:rPr>
          <w:rFonts w:ascii="Times New Roman" w:eastAsia="Calibri" w:hAnsi="Times New Roman" w:cs="Times New Roman"/>
          <w:sz w:val="12"/>
          <w:szCs w:val="12"/>
        </w:rPr>
        <w:t>.</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4. Реквизиты протокола публичных слушаний – от 29.04.2024 года. </w:t>
      </w:r>
    </w:p>
    <w:p w:rsid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1475"/>
        <w:gridCol w:w="5534"/>
      </w:tblGrid>
      <w:tr w:rsidR="009A01C6" w:rsidRPr="009A01C6" w:rsidTr="003A1191">
        <w:trPr>
          <w:trHeight w:val="20"/>
        </w:trPr>
        <w:tc>
          <w:tcPr>
            <w:tcW w:w="342"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w:t>
            </w:r>
          </w:p>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п/п</w:t>
            </w:r>
          </w:p>
        </w:tc>
        <w:tc>
          <w:tcPr>
            <w:tcW w:w="980"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w:t>
            </w:r>
          </w:p>
        </w:tc>
        <w:tc>
          <w:tcPr>
            <w:tcW w:w="3677"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9A01C6" w:rsidRPr="009A01C6" w:rsidTr="009A01C6">
        <w:trPr>
          <w:trHeight w:val="20"/>
        </w:trPr>
        <w:tc>
          <w:tcPr>
            <w:tcW w:w="5000" w:type="pct"/>
            <w:gridSpan w:val="3"/>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9A01C6" w:rsidRPr="009A01C6" w:rsidTr="003A1191">
        <w:trPr>
          <w:trHeight w:val="20"/>
        </w:trPr>
        <w:tc>
          <w:tcPr>
            <w:tcW w:w="342"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1.</w:t>
            </w:r>
          </w:p>
        </w:tc>
        <w:tc>
          <w:tcPr>
            <w:tcW w:w="980"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Высказано положительное мнение по вопросу публичных слушаний</w:t>
            </w:r>
          </w:p>
        </w:tc>
        <w:tc>
          <w:tcPr>
            <w:tcW w:w="3677" w:type="pct"/>
            <w:vMerge w:val="restar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bCs/>
                <w:sz w:val="12"/>
                <w:szCs w:val="12"/>
              </w:rPr>
            </w:pPr>
            <w:r w:rsidRPr="009A01C6">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9A01C6">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9A01C6">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 утвержденного Решением Собрания представителей городского поселения Суходол муниципального района Сергиевский от 12.07.2023 г. № 20,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9A01C6">
              <w:rPr>
                <w:rFonts w:ascii="Times New Roman" w:eastAsia="Calibri" w:hAnsi="Times New Roman" w:cs="Times New Roman"/>
                <w:sz w:val="12"/>
                <w:szCs w:val="12"/>
              </w:rPr>
              <w:t>.</w:t>
            </w:r>
          </w:p>
        </w:tc>
      </w:tr>
      <w:tr w:rsidR="009A01C6" w:rsidRPr="009A01C6" w:rsidTr="003A1191">
        <w:tc>
          <w:tcPr>
            <w:tcW w:w="342"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2.</w:t>
            </w:r>
          </w:p>
        </w:tc>
        <w:tc>
          <w:tcPr>
            <w:tcW w:w="980" w:type="pct"/>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Высказано положительное мнение по вопросу публичных слушаний</w:t>
            </w:r>
          </w:p>
        </w:tc>
        <w:tc>
          <w:tcPr>
            <w:tcW w:w="3677" w:type="pct"/>
            <w:vMerge/>
            <w:shd w:val="clear" w:color="auto" w:fill="auto"/>
          </w:tcPr>
          <w:p w:rsidR="009A01C6" w:rsidRPr="009A01C6" w:rsidRDefault="009A01C6" w:rsidP="003A1191">
            <w:pPr>
              <w:tabs>
                <w:tab w:val="left" w:pos="284"/>
              </w:tabs>
              <w:spacing w:after="0" w:line="240" w:lineRule="auto"/>
              <w:rPr>
                <w:rFonts w:ascii="Times New Roman" w:eastAsia="Calibri" w:hAnsi="Times New Roman" w:cs="Times New Roman"/>
                <w:sz w:val="12"/>
                <w:szCs w:val="12"/>
              </w:rPr>
            </w:pPr>
          </w:p>
        </w:tc>
      </w:tr>
    </w:tbl>
    <w:p w:rsid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9A01C6" w:rsidRPr="009A01C6" w:rsidTr="003A1191">
        <w:trPr>
          <w:trHeight w:val="20"/>
        </w:trPr>
        <w:tc>
          <w:tcPr>
            <w:tcW w:w="294"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w:t>
            </w:r>
          </w:p>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п/п</w:t>
            </w:r>
          </w:p>
        </w:tc>
        <w:tc>
          <w:tcPr>
            <w:tcW w:w="1665"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Содержание внесенных предложений и замечаний</w:t>
            </w:r>
          </w:p>
        </w:tc>
        <w:tc>
          <w:tcPr>
            <w:tcW w:w="3041"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9A01C6" w:rsidRPr="009A01C6" w:rsidTr="009A01C6">
        <w:trPr>
          <w:trHeight w:val="20"/>
        </w:trPr>
        <w:tc>
          <w:tcPr>
            <w:tcW w:w="294" w:type="pct"/>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9A01C6" w:rsidRPr="009A01C6" w:rsidRDefault="009A01C6" w:rsidP="009A01C6">
            <w:pPr>
              <w:tabs>
                <w:tab w:val="left" w:pos="284"/>
              </w:tabs>
              <w:spacing w:after="0" w:line="240" w:lineRule="auto"/>
              <w:rPr>
                <w:rFonts w:ascii="Times New Roman" w:eastAsia="Calibri" w:hAnsi="Times New Roman" w:cs="Times New Roman"/>
                <w:sz w:val="12"/>
                <w:szCs w:val="12"/>
              </w:rPr>
            </w:pPr>
            <w:r w:rsidRPr="009A01C6">
              <w:rPr>
                <w:rFonts w:ascii="Times New Roman" w:eastAsia="Calibri" w:hAnsi="Times New Roman" w:cs="Times New Roman"/>
                <w:sz w:val="12"/>
                <w:szCs w:val="12"/>
              </w:rPr>
              <w:t>Не высказаны</w:t>
            </w:r>
          </w:p>
        </w:tc>
      </w:tr>
    </w:tbl>
    <w:p w:rsidR="009A01C6" w:rsidRPr="009A01C6" w:rsidRDefault="009A01C6" w:rsidP="009A01C6">
      <w:pPr>
        <w:tabs>
          <w:tab w:val="left" w:pos="284"/>
        </w:tabs>
        <w:spacing w:after="0" w:line="240" w:lineRule="auto"/>
        <w:ind w:firstLine="284"/>
        <w:jc w:val="both"/>
        <w:rPr>
          <w:rFonts w:ascii="Times New Roman" w:eastAsia="Calibri" w:hAnsi="Times New Roman" w:cs="Times New Roman"/>
          <w:sz w:val="12"/>
          <w:szCs w:val="12"/>
        </w:rPr>
      </w:pPr>
      <w:r w:rsidRPr="009A01C6">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9A01C6">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9A01C6">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1773 кв.м, с кадастровым номером 63:31:1102001:2010</w:t>
      </w:r>
      <w:r w:rsidRPr="009A01C6">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расположенного по адресу: </w:t>
      </w:r>
      <w:r w:rsidRPr="009A01C6">
        <w:rPr>
          <w:rFonts w:ascii="Times New Roman" w:eastAsia="Calibri" w:hAnsi="Times New Roman" w:cs="Times New Roman"/>
          <w:bCs/>
          <w:sz w:val="12"/>
          <w:szCs w:val="12"/>
        </w:rPr>
        <w:t>Самарская область, муниципальный район Сергиевский, городское поселение Суходол, пгт.Суходол, общей площадью 1773 кв.м, с кадастровым номером 63:31:1102001:2010</w:t>
      </w:r>
      <w:r w:rsidRPr="009A01C6">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9A01C6" w:rsidRP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Глава городского поселения Суходол</w:t>
      </w:r>
    </w:p>
    <w:p w:rsid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муниципального района Сергиевский</w:t>
      </w:r>
    </w:p>
    <w:p w:rsidR="009A01C6" w:rsidRPr="009A01C6" w:rsidRDefault="009A01C6" w:rsidP="009A01C6">
      <w:pPr>
        <w:tabs>
          <w:tab w:val="left" w:pos="284"/>
        </w:tabs>
        <w:spacing w:after="0" w:line="240" w:lineRule="auto"/>
        <w:jc w:val="right"/>
        <w:rPr>
          <w:rFonts w:ascii="Times New Roman" w:eastAsia="Calibri" w:hAnsi="Times New Roman" w:cs="Times New Roman"/>
          <w:sz w:val="12"/>
          <w:szCs w:val="12"/>
        </w:rPr>
      </w:pPr>
      <w:r w:rsidRPr="009A01C6">
        <w:rPr>
          <w:rFonts w:ascii="Times New Roman" w:eastAsia="Calibri" w:hAnsi="Times New Roman" w:cs="Times New Roman"/>
          <w:sz w:val="12"/>
          <w:szCs w:val="12"/>
        </w:rPr>
        <w:t>И.О.Беседин</w:t>
      </w:r>
    </w:p>
    <w:p w:rsidR="003A1191" w:rsidRPr="00B208FC" w:rsidRDefault="003A1191" w:rsidP="003A1191">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lastRenderedPageBreak/>
        <w:t>АДМИНИСТРАЦИЯ</w:t>
      </w:r>
    </w:p>
    <w:p w:rsidR="003A1191" w:rsidRPr="00B208FC" w:rsidRDefault="003A1191" w:rsidP="003A119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B208F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A1191" w:rsidRPr="00B208FC" w:rsidRDefault="003A1191" w:rsidP="003A1191">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3A1191" w:rsidRPr="00B208FC" w:rsidRDefault="003A1191" w:rsidP="003A1191">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3A1191" w:rsidRPr="00B208FC" w:rsidRDefault="003A1191" w:rsidP="003A1191">
      <w:pPr>
        <w:tabs>
          <w:tab w:val="left" w:pos="284"/>
        </w:tabs>
        <w:spacing w:after="0" w:line="240" w:lineRule="auto"/>
        <w:jc w:val="center"/>
        <w:rPr>
          <w:rFonts w:ascii="Times New Roman" w:eastAsia="Calibri" w:hAnsi="Times New Roman" w:cs="Times New Roman"/>
          <w:sz w:val="12"/>
          <w:szCs w:val="12"/>
        </w:rPr>
      </w:pPr>
    </w:p>
    <w:p w:rsidR="003A1191" w:rsidRPr="00B208FC" w:rsidRDefault="003A1191" w:rsidP="003A1191">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ПОСТАНОВЛЕНИЕ</w:t>
      </w:r>
    </w:p>
    <w:p w:rsidR="003A1191" w:rsidRPr="00B208FC" w:rsidRDefault="003A1191" w:rsidP="003A11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B208F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№71</w:t>
      </w:r>
    </w:p>
    <w:p w:rsidR="003A1191" w:rsidRDefault="003A1191" w:rsidP="003A1191">
      <w:pPr>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3A1191" w:rsidRDefault="003A1191" w:rsidP="003A1191">
      <w:pPr>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 xml:space="preserve">муниципального района Сергиевский Самарской области от 29.12.2023г № 204 «Об утверждении на 2024 год базовых </w:t>
      </w:r>
      <w:r w:rsidRPr="003A1191">
        <w:rPr>
          <w:rFonts w:ascii="Times New Roman" w:eastAsia="Calibri" w:hAnsi="Times New Roman" w:cs="Times New Roman"/>
          <w:b/>
          <w:sz w:val="12"/>
          <w:szCs w:val="12"/>
        </w:rPr>
        <w:t>нормативов затрат</w:t>
      </w:r>
      <w:r w:rsidRPr="003A1191">
        <w:rPr>
          <w:rFonts w:ascii="Times New Roman" w:eastAsia="Calibri" w:hAnsi="Times New Roman" w:cs="Times New Roman"/>
          <w:b/>
          <w:sz w:val="12"/>
          <w:szCs w:val="12"/>
        </w:rPr>
        <w:t xml:space="preserve"> на оказание муниципальных услуг (выполнение работ) муниципального автономного учреждения «Комфорт» </w:t>
      </w:r>
    </w:p>
    <w:p w:rsidR="003A1191" w:rsidRPr="003A1191" w:rsidRDefault="003A1191" w:rsidP="003A1191">
      <w:pPr>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с указанием реестровых номеров»</w:t>
      </w:r>
    </w:p>
    <w:p w:rsidR="003A1191" w:rsidRPr="003A1191" w:rsidRDefault="003A1191" w:rsidP="003A1191">
      <w:pPr>
        <w:spacing w:after="0" w:line="240" w:lineRule="auto"/>
        <w:jc w:val="both"/>
        <w:rPr>
          <w:rFonts w:ascii="Times New Roman" w:eastAsia="Calibri" w:hAnsi="Times New Roman" w:cs="Times New Roman"/>
          <w:sz w:val="12"/>
          <w:szCs w:val="12"/>
        </w:rPr>
      </w:pP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городского поселения Суходол муниципального района Сергиевский Самарской области</w:t>
      </w:r>
    </w:p>
    <w:p w:rsidR="003A1191" w:rsidRPr="003A1191" w:rsidRDefault="003A1191" w:rsidP="003A1191">
      <w:pPr>
        <w:spacing w:after="0" w:line="240" w:lineRule="auto"/>
        <w:ind w:firstLine="284"/>
        <w:jc w:val="both"/>
        <w:rPr>
          <w:rFonts w:ascii="Times New Roman" w:eastAsia="Calibri" w:hAnsi="Times New Roman" w:cs="Times New Roman"/>
          <w:b/>
          <w:sz w:val="12"/>
          <w:szCs w:val="12"/>
        </w:rPr>
      </w:pPr>
      <w:r w:rsidRPr="003A1191">
        <w:rPr>
          <w:rFonts w:ascii="Times New Roman" w:eastAsia="Calibri" w:hAnsi="Times New Roman" w:cs="Times New Roman"/>
          <w:b/>
          <w:sz w:val="12"/>
          <w:szCs w:val="12"/>
        </w:rPr>
        <w:t>ПОСТАНОВЛЯЕТ:</w:t>
      </w: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A1191">
        <w:rPr>
          <w:rFonts w:ascii="Times New Roman" w:eastAsia="Calibri" w:hAnsi="Times New Roman" w:cs="Times New Roman"/>
          <w:sz w:val="12"/>
          <w:szCs w:val="12"/>
        </w:rPr>
        <w:t>Внести изменения в постановление администрации городского поселения Суходол муниципального района Сергиевский самарской области от 29.12.2023г № 204 «Об утверждении на 2024 год базовых нормативов затрат на оказание муниципальных услуг (выполнение работ) муниципального автономного учреждения «Комфорт» городского поселения Суходол муниципального района Сергиевский Самарской области с указанием реестровых номеров» следующего содержания:</w:t>
      </w: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2. Опубликовать настоящее постановление в газете «Сергиевский вестник».</w:t>
      </w: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A1191" w:rsidRPr="003A1191" w:rsidRDefault="003A1191" w:rsidP="003A1191">
      <w:pPr>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4. Контроль за выполнением настоящего Постановления оставляю за собой.</w:t>
      </w:r>
    </w:p>
    <w:p w:rsidR="003A1191" w:rsidRPr="003A1191" w:rsidRDefault="003A1191" w:rsidP="003A1191">
      <w:pPr>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Глава городского поселения Суходол</w:t>
      </w:r>
    </w:p>
    <w:p w:rsidR="003A1191" w:rsidRPr="003A1191" w:rsidRDefault="003A1191" w:rsidP="003A1191">
      <w:pPr>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муниципального района Сергиевский</w:t>
      </w:r>
    </w:p>
    <w:p w:rsidR="003A1191" w:rsidRPr="003A1191" w:rsidRDefault="003A1191" w:rsidP="003A1191">
      <w:pPr>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И.О. Беседин</w:t>
      </w:r>
    </w:p>
    <w:p w:rsidR="003A1191" w:rsidRPr="003A1191" w:rsidRDefault="003A1191" w:rsidP="003A1191">
      <w:pPr>
        <w:spacing w:after="0" w:line="240" w:lineRule="auto"/>
        <w:jc w:val="both"/>
        <w:rPr>
          <w:rFonts w:ascii="Times New Roman" w:eastAsia="Calibri" w:hAnsi="Times New Roman" w:cs="Times New Roman"/>
          <w:sz w:val="12"/>
          <w:szCs w:val="12"/>
        </w:rPr>
      </w:pPr>
    </w:p>
    <w:p w:rsidR="003A1191" w:rsidRPr="00B208FC" w:rsidRDefault="003A1191" w:rsidP="003A119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A1191" w:rsidRPr="00B208FC" w:rsidRDefault="003A1191" w:rsidP="003A1191">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 xml:space="preserve">к постановлению администрации </w:t>
      </w:r>
      <w:r w:rsidRPr="003A1191">
        <w:rPr>
          <w:rFonts w:ascii="Times New Roman" w:eastAsia="Calibri" w:hAnsi="Times New Roman" w:cs="Times New Roman"/>
          <w:i/>
          <w:sz w:val="12"/>
          <w:szCs w:val="12"/>
        </w:rPr>
        <w:t>городского поселения Суходол</w:t>
      </w:r>
    </w:p>
    <w:p w:rsidR="003A1191" w:rsidRPr="00B208FC" w:rsidRDefault="003A1191" w:rsidP="003A1191">
      <w:pPr>
        <w:spacing w:after="0" w:line="240" w:lineRule="auto"/>
        <w:jc w:val="right"/>
        <w:rPr>
          <w:rFonts w:ascii="Times New Roman" w:eastAsia="Calibri" w:hAnsi="Times New Roman" w:cs="Times New Roman"/>
          <w:i/>
          <w:sz w:val="12"/>
          <w:szCs w:val="12"/>
        </w:rPr>
      </w:pPr>
      <w:r w:rsidRPr="00B208FC">
        <w:rPr>
          <w:rFonts w:ascii="Times New Roman" w:eastAsia="Calibri" w:hAnsi="Times New Roman" w:cs="Times New Roman"/>
          <w:i/>
          <w:sz w:val="12"/>
          <w:szCs w:val="12"/>
        </w:rPr>
        <w:t>муниципального района Сергиевский</w:t>
      </w:r>
    </w:p>
    <w:p w:rsidR="003A1191" w:rsidRPr="00B208FC" w:rsidRDefault="003A1191" w:rsidP="003A1191">
      <w:pPr>
        <w:tabs>
          <w:tab w:val="left" w:pos="284"/>
        </w:tabs>
        <w:spacing w:after="0" w:line="240" w:lineRule="auto"/>
        <w:jc w:val="right"/>
        <w:rPr>
          <w:rFonts w:ascii="Times New Roman" w:eastAsia="Calibri" w:hAnsi="Times New Roman" w:cs="Times New Roman"/>
          <w:sz w:val="12"/>
          <w:szCs w:val="12"/>
        </w:rPr>
      </w:pPr>
      <w:r w:rsidRPr="00B208FC">
        <w:rPr>
          <w:rFonts w:ascii="Times New Roman" w:eastAsia="Calibri" w:hAnsi="Times New Roman" w:cs="Times New Roman"/>
          <w:i/>
          <w:sz w:val="12"/>
          <w:szCs w:val="12"/>
        </w:rPr>
        <w:t>№</w:t>
      </w:r>
      <w:r>
        <w:rPr>
          <w:rFonts w:ascii="Times New Roman" w:eastAsia="Calibri" w:hAnsi="Times New Roman" w:cs="Times New Roman"/>
          <w:i/>
          <w:sz w:val="12"/>
          <w:szCs w:val="12"/>
        </w:rPr>
        <w:t>7</w:t>
      </w:r>
      <w:r>
        <w:rPr>
          <w:rFonts w:ascii="Times New Roman" w:eastAsia="Calibri" w:hAnsi="Times New Roman" w:cs="Times New Roman"/>
          <w:i/>
          <w:sz w:val="12"/>
          <w:szCs w:val="12"/>
        </w:rPr>
        <w:t>1</w:t>
      </w:r>
      <w:r w:rsidRPr="00B208F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Pr>
          <w:rFonts w:ascii="Times New Roman" w:eastAsia="Calibri" w:hAnsi="Times New Roman" w:cs="Times New Roman"/>
          <w:i/>
          <w:sz w:val="12"/>
          <w:szCs w:val="12"/>
        </w:rPr>
        <w:t>2</w:t>
      </w:r>
      <w:r w:rsidRPr="00B208F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Pr>
          <w:rFonts w:ascii="Times New Roman" w:eastAsia="Calibri" w:hAnsi="Times New Roman" w:cs="Times New Roman"/>
          <w:i/>
          <w:sz w:val="12"/>
          <w:szCs w:val="12"/>
        </w:rPr>
        <w:t>я</w:t>
      </w:r>
      <w:r w:rsidRPr="00B208FC">
        <w:rPr>
          <w:rFonts w:ascii="Times New Roman" w:eastAsia="Calibri" w:hAnsi="Times New Roman" w:cs="Times New Roman"/>
          <w:i/>
          <w:sz w:val="12"/>
          <w:szCs w:val="12"/>
        </w:rPr>
        <w:t xml:space="preserve"> 2024 г.</w:t>
      </w:r>
    </w:p>
    <w:p w:rsidR="003A1191" w:rsidRDefault="003A1191" w:rsidP="003A1191">
      <w:pPr>
        <w:tabs>
          <w:tab w:val="left" w:pos="284"/>
        </w:tabs>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Базовый норматив затрат на оказание муниципальных услуг для муниципального автономного учреждения</w:t>
      </w:r>
    </w:p>
    <w:p w:rsidR="003A1191" w:rsidRPr="003A1191" w:rsidRDefault="003A1191" w:rsidP="003A1191">
      <w:pPr>
        <w:tabs>
          <w:tab w:val="left" w:pos="284"/>
        </w:tabs>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 xml:space="preserve"> «Комфорт» городского поселения Суходол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1"/>
        <w:gridCol w:w="1843"/>
        <w:gridCol w:w="2839"/>
      </w:tblGrid>
      <w:tr w:rsidR="003A1191" w:rsidRPr="003A1191" w:rsidTr="003A1191">
        <w:trPr>
          <w:trHeight w:val="20"/>
        </w:trPr>
        <w:tc>
          <w:tcPr>
            <w:tcW w:w="1888"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Наименование базового норматива затрат на оказание муниципальной услуги (выполнение работы)</w:t>
            </w:r>
          </w:p>
        </w:tc>
        <w:tc>
          <w:tcPr>
            <w:tcW w:w="1225"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Реестровый номер муниципальной услуги (работы)</w:t>
            </w:r>
          </w:p>
        </w:tc>
        <w:tc>
          <w:tcPr>
            <w:tcW w:w="1888"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Величина базового норматива затрат на оказание муниципальной услуги (выполнение работы), рублей</w:t>
            </w:r>
          </w:p>
        </w:tc>
      </w:tr>
      <w:tr w:rsidR="003A1191" w:rsidRPr="003A1191" w:rsidTr="003A1191">
        <w:trPr>
          <w:trHeight w:val="20"/>
        </w:trPr>
        <w:tc>
          <w:tcPr>
            <w:tcW w:w="1888"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Содержание (эксплуатация) имущества, находящегося в государственной (муниципальной) собственности,</w:t>
            </w:r>
            <w:r>
              <w:rPr>
                <w:rFonts w:ascii="Times New Roman" w:eastAsia="Calibri" w:hAnsi="Times New Roman" w:cs="Times New Roman"/>
                <w:sz w:val="12"/>
                <w:szCs w:val="12"/>
              </w:rPr>
              <w:t xml:space="preserve"> </w:t>
            </w:r>
            <w:r w:rsidRPr="003A1191">
              <w:rPr>
                <w:rFonts w:ascii="Times New Roman" w:eastAsia="Calibri" w:hAnsi="Times New Roman" w:cs="Times New Roman"/>
                <w:sz w:val="12"/>
                <w:szCs w:val="12"/>
              </w:rPr>
              <w:t>Организация благоустройства и озеленения</w:t>
            </w:r>
          </w:p>
        </w:tc>
        <w:tc>
          <w:tcPr>
            <w:tcW w:w="1225"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810000.Р.65.0.03320001001</w:t>
            </w:r>
          </w:p>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813000.Р.65.0.03370001001</w:t>
            </w:r>
          </w:p>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p>
        </w:tc>
        <w:tc>
          <w:tcPr>
            <w:tcW w:w="1888" w:type="pct"/>
            <w:tcBorders>
              <w:top w:val="single" w:sz="4" w:space="0" w:color="auto"/>
              <w:left w:val="single" w:sz="4" w:space="0" w:color="auto"/>
              <w:bottom w:val="single" w:sz="4" w:space="0" w:color="auto"/>
              <w:right w:val="single" w:sz="4" w:space="0" w:color="auto"/>
            </w:tcBorders>
          </w:tcPr>
          <w:p w:rsidR="003A1191" w:rsidRPr="003A1191" w:rsidRDefault="003A1191" w:rsidP="003A1191">
            <w:pPr>
              <w:tabs>
                <w:tab w:val="left" w:pos="284"/>
              </w:tabs>
              <w:spacing w:after="0" w:line="240" w:lineRule="auto"/>
              <w:rPr>
                <w:rFonts w:ascii="Times New Roman" w:eastAsia="Calibri" w:hAnsi="Times New Roman" w:cs="Times New Roman"/>
                <w:sz w:val="12"/>
                <w:szCs w:val="12"/>
              </w:rPr>
            </w:pPr>
            <w:r w:rsidRPr="003A1191">
              <w:rPr>
                <w:rFonts w:ascii="Times New Roman" w:eastAsia="Calibri" w:hAnsi="Times New Roman" w:cs="Times New Roman"/>
                <w:sz w:val="12"/>
                <w:szCs w:val="12"/>
              </w:rPr>
              <w:t>292</w:t>
            </w:r>
          </w:p>
        </w:tc>
      </w:tr>
    </w:tbl>
    <w:p w:rsidR="003A1191" w:rsidRPr="003A1191" w:rsidRDefault="003A1191" w:rsidP="003A1191">
      <w:pPr>
        <w:tabs>
          <w:tab w:val="left" w:pos="284"/>
        </w:tabs>
        <w:spacing w:after="0" w:line="240" w:lineRule="auto"/>
        <w:jc w:val="both"/>
        <w:rPr>
          <w:rFonts w:ascii="Times New Roman" w:eastAsia="Calibri" w:hAnsi="Times New Roman" w:cs="Times New Roman"/>
          <w:sz w:val="12"/>
          <w:szCs w:val="12"/>
        </w:rPr>
      </w:pPr>
    </w:p>
    <w:p w:rsidR="003A1191" w:rsidRPr="00B208FC" w:rsidRDefault="003A1191" w:rsidP="003A1191">
      <w:pPr>
        <w:tabs>
          <w:tab w:val="left" w:pos="284"/>
          <w:tab w:val="left" w:pos="3828"/>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АДМИНИСТРАЦИЯ</w:t>
      </w:r>
    </w:p>
    <w:p w:rsidR="003A1191" w:rsidRPr="00B208FC" w:rsidRDefault="003A1191" w:rsidP="003A119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B208F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A1191" w:rsidRPr="00B208FC" w:rsidRDefault="003A1191" w:rsidP="003A1191">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МУНИЦИПАЛЬНОГО РАЙОНА СЕРГИЕВСКИЙ</w:t>
      </w:r>
    </w:p>
    <w:p w:rsidR="003A1191" w:rsidRPr="00B208FC" w:rsidRDefault="003A1191" w:rsidP="003A1191">
      <w:pPr>
        <w:tabs>
          <w:tab w:val="left" w:pos="284"/>
        </w:tabs>
        <w:spacing w:after="0" w:line="240" w:lineRule="auto"/>
        <w:jc w:val="center"/>
        <w:rPr>
          <w:rFonts w:ascii="Times New Roman" w:eastAsia="Calibri" w:hAnsi="Times New Roman" w:cs="Times New Roman"/>
          <w:b/>
          <w:sz w:val="12"/>
          <w:szCs w:val="12"/>
        </w:rPr>
      </w:pPr>
      <w:r w:rsidRPr="00B208FC">
        <w:rPr>
          <w:rFonts w:ascii="Times New Roman" w:eastAsia="Calibri" w:hAnsi="Times New Roman" w:cs="Times New Roman"/>
          <w:b/>
          <w:sz w:val="12"/>
          <w:szCs w:val="12"/>
        </w:rPr>
        <w:t>САМАРСКОЙ ОБЛАСТИ</w:t>
      </w:r>
    </w:p>
    <w:p w:rsidR="003A1191" w:rsidRPr="00B208FC" w:rsidRDefault="003A1191" w:rsidP="003A1191">
      <w:pPr>
        <w:tabs>
          <w:tab w:val="left" w:pos="284"/>
        </w:tabs>
        <w:spacing w:after="0" w:line="240" w:lineRule="auto"/>
        <w:jc w:val="center"/>
        <w:rPr>
          <w:rFonts w:ascii="Times New Roman" w:eastAsia="Calibri" w:hAnsi="Times New Roman" w:cs="Times New Roman"/>
          <w:sz w:val="12"/>
          <w:szCs w:val="12"/>
        </w:rPr>
      </w:pPr>
    </w:p>
    <w:p w:rsidR="003A1191" w:rsidRPr="00B208FC" w:rsidRDefault="003A1191" w:rsidP="003A1191">
      <w:pPr>
        <w:tabs>
          <w:tab w:val="left" w:pos="284"/>
        </w:tabs>
        <w:spacing w:after="0" w:line="240" w:lineRule="auto"/>
        <w:jc w:val="center"/>
        <w:rPr>
          <w:rFonts w:ascii="Times New Roman" w:eastAsia="Calibri" w:hAnsi="Times New Roman" w:cs="Times New Roman"/>
          <w:sz w:val="12"/>
          <w:szCs w:val="12"/>
        </w:rPr>
      </w:pPr>
      <w:r w:rsidRPr="00B208FC">
        <w:rPr>
          <w:rFonts w:ascii="Times New Roman" w:eastAsia="Calibri" w:hAnsi="Times New Roman" w:cs="Times New Roman"/>
          <w:sz w:val="12"/>
          <w:szCs w:val="12"/>
        </w:rPr>
        <w:t>ПОСТАНОВЛЕНИЕ</w:t>
      </w:r>
    </w:p>
    <w:p w:rsidR="003A1191" w:rsidRPr="00B208FC" w:rsidRDefault="003A1191" w:rsidP="003A11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B208F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B208F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№72</w:t>
      </w:r>
    </w:p>
    <w:p w:rsidR="003A1191" w:rsidRDefault="003A1191" w:rsidP="003A1191">
      <w:pPr>
        <w:tabs>
          <w:tab w:val="left" w:pos="284"/>
        </w:tabs>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3A1191" w:rsidRPr="003A1191" w:rsidRDefault="003A1191" w:rsidP="003A1191">
      <w:pPr>
        <w:tabs>
          <w:tab w:val="left" w:pos="284"/>
        </w:tabs>
        <w:spacing w:after="0" w:line="240" w:lineRule="auto"/>
        <w:jc w:val="center"/>
        <w:rPr>
          <w:rFonts w:ascii="Times New Roman" w:eastAsia="Calibri" w:hAnsi="Times New Roman" w:cs="Times New Roman"/>
          <w:b/>
          <w:sz w:val="12"/>
          <w:szCs w:val="12"/>
        </w:rPr>
      </w:pPr>
      <w:r w:rsidRPr="003A1191">
        <w:rPr>
          <w:rFonts w:ascii="Times New Roman" w:eastAsia="Calibri" w:hAnsi="Times New Roman" w:cs="Times New Roman"/>
          <w:b/>
          <w:sz w:val="12"/>
          <w:szCs w:val="12"/>
        </w:rPr>
        <w:t>муниципального района Сергиевский Самарской области «Об утве</w:t>
      </w:r>
      <w:r>
        <w:rPr>
          <w:rFonts w:ascii="Times New Roman" w:eastAsia="Calibri" w:hAnsi="Times New Roman" w:cs="Times New Roman"/>
          <w:b/>
          <w:sz w:val="12"/>
          <w:szCs w:val="12"/>
        </w:rPr>
        <w:t xml:space="preserve">рждении муниципального задания </w:t>
      </w:r>
      <w:r w:rsidRPr="003A1191">
        <w:rPr>
          <w:rFonts w:ascii="Times New Roman" w:eastAsia="Calibri" w:hAnsi="Times New Roman" w:cs="Times New Roman"/>
          <w:b/>
          <w:sz w:val="12"/>
          <w:szCs w:val="12"/>
        </w:rPr>
        <w:t>муниципального автономного учреждения «Комфорт» городского поселения Суходол муниципального района Сергиевский Самарской области на 2024 год»</w:t>
      </w:r>
    </w:p>
    <w:p w:rsidR="003A1191" w:rsidRPr="003A1191" w:rsidRDefault="003A1191" w:rsidP="003A1191">
      <w:pPr>
        <w:tabs>
          <w:tab w:val="left" w:pos="284"/>
        </w:tabs>
        <w:spacing w:after="0" w:line="240" w:lineRule="auto"/>
        <w:jc w:val="both"/>
        <w:rPr>
          <w:rFonts w:ascii="Times New Roman" w:eastAsia="Calibri" w:hAnsi="Times New Roman" w:cs="Times New Roman"/>
          <w:sz w:val="12"/>
          <w:szCs w:val="12"/>
        </w:rPr>
      </w:pP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В соответствии со статьей 69.2 Бюджетного кодекса Российской Федерации, Порядком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 Администрация городского поселения Суходол муниципального района Сергиевский Самарской области</w:t>
      </w: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b/>
          <w:sz w:val="12"/>
          <w:szCs w:val="12"/>
        </w:rPr>
      </w:pPr>
      <w:r w:rsidRPr="003A1191">
        <w:rPr>
          <w:rFonts w:ascii="Times New Roman" w:eastAsia="Calibri" w:hAnsi="Times New Roman" w:cs="Times New Roman"/>
          <w:b/>
          <w:sz w:val="12"/>
          <w:szCs w:val="12"/>
        </w:rPr>
        <w:t>ПОСТАНОВЛЯЕТ:</w:t>
      </w: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A1191">
        <w:rPr>
          <w:rFonts w:ascii="Times New Roman" w:eastAsia="Calibri" w:hAnsi="Times New Roman" w:cs="Times New Roman"/>
          <w:sz w:val="12"/>
          <w:szCs w:val="12"/>
        </w:rPr>
        <w:t>Внести изменения в постановление администрации городского поселения Суходол муниципального района Сергиевский Самарской области «Об утверждении муниципального задания муниципального автономного учреждения «Комфорт» городского поселения Суходол муниципального района Сергиевский Самарской области на 2024 год согласно приложения.</w:t>
      </w: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2. Опубликовать настоящее постановление в газете «Сергиевский вестник».</w:t>
      </w: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3.  Настоящее постановление вступает в силу со дня его опубликования.</w:t>
      </w:r>
    </w:p>
    <w:p w:rsidR="003A1191" w:rsidRPr="003A1191" w:rsidRDefault="003A1191" w:rsidP="003A1191">
      <w:pPr>
        <w:tabs>
          <w:tab w:val="left" w:pos="284"/>
        </w:tabs>
        <w:spacing w:after="0" w:line="240" w:lineRule="auto"/>
        <w:ind w:firstLine="284"/>
        <w:jc w:val="both"/>
        <w:rPr>
          <w:rFonts w:ascii="Times New Roman" w:eastAsia="Calibri" w:hAnsi="Times New Roman" w:cs="Times New Roman"/>
          <w:sz w:val="12"/>
          <w:szCs w:val="12"/>
        </w:rPr>
      </w:pPr>
      <w:r w:rsidRPr="003A1191">
        <w:rPr>
          <w:rFonts w:ascii="Times New Roman" w:eastAsia="Calibri" w:hAnsi="Times New Roman" w:cs="Times New Roman"/>
          <w:sz w:val="12"/>
          <w:szCs w:val="12"/>
        </w:rPr>
        <w:t>4. Контроль за выполнением настоящего Постановления оставляю за собой.</w:t>
      </w:r>
    </w:p>
    <w:p w:rsidR="003A1191" w:rsidRPr="003A1191" w:rsidRDefault="003A1191" w:rsidP="003A1191">
      <w:pPr>
        <w:tabs>
          <w:tab w:val="left" w:pos="284"/>
        </w:tabs>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Глава городского поселения Суходол</w:t>
      </w:r>
    </w:p>
    <w:p w:rsidR="003A1191" w:rsidRPr="003A1191" w:rsidRDefault="003A1191" w:rsidP="003A1191">
      <w:pPr>
        <w:tabs>
          <w:tab w:val="left" w:pos="284"/>
        </w:tabs>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муниципального района Сергиевский</w:t>
      </w:r>
    </w:p>
    <w:p w:rsidR="003A1191" w:rsidRPr="003A1191" w:rsidRDefault="003A1191" w:rsidP="003A1191">
      <w:pPr>
        <w:tabs>
          <w:tab w:val="left" w:pos="284"/>
        </w:tabs>
        <w:spacing w:after="0" w:line="240" w:lineRule="auto"/>
        <w:jc w:val="right"/>
        <w:rPr>
          <w:rFonts w:ascii="Times New Roman" w:eastAsia="Calibri" w:hAnsi="Times New Roman" w:cs="Times New Roman"/>
          <w:sz w:val="12"/>
          <w:szCs w:val="12"/>
        </w:rPr>
      </w:pPr>
      <w:r w:rsidRPr="003A1191">
        <w:rPr>
          <w:rFonts w:ascii="Times New Roman" w:eastAsia="Calibri" w:hAnsi="Times New Roman" w:cs="Times New Roman"/>
          <w:sz w:val="12"/>
          <w:szCs w:val="12"/>
        </w:rPr>
        <w:t>И.О. Беседин</w:t>
      </w: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B208FC">
              <w:rPr>
                <w:rFonts w:ascii="Times New Roman" w:eastAsia="Calibri" w:hAnsi="Times New Roman" w:cs="Times New Roman"/>
                <w:sz w:val="12"/>
                <w:szCs w:val="12"/>
              </w:rPr>
              <w:t>0</w:t>
            </w:r>
            <w:r w:rsidR="003519F1">
              <w:rPr>
                <w:rFonts w:ascii="Times New Roman" w:eastAsia="Calibri" w:hAnsi="Times New Roman" w:cs="Times New Roman"/>
                <w:sz w:val="12"/>
                <w:szCs w:val="12"/>
              </w:rPr>
              <w:t>2</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B208FC">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A9" w:rsidRDefault="00CE4EA9" w:rsidP="000F23DD">
      <w:pPr>
        <w:spacing w:after="0" w:line="240" w:lineRule="auto"/>
      </w:pPr>
      <w:r>
        <w:separator/>
      </w:r>
    </w:p>
  </w:endnote>
  <w:endnote w:type="continuationSeparator" w:id="0">
    <w:p w:rsidR="00CE4EA9" w:rsidRDefault="00CE4EA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A9" w:rsidRDefault="00CE4EA9" w:rsidP="000F23DD">
      <w:pPr>
        <w:spacing w:after="0" w:line="240" w:lineRule="auto"/>
      </w:pPr>
      <w:r>
        <w:separator/>
      </w:r>
    </w:p>
  </w:footnote>
  <w:footnote w:type="continuationSeparator" w:id="0">
    <w:p w:rsidR="00CE4EA9" w:rsidRDefault="00CE4EA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C8" w:rsidRDefault="00CE4EA9" w:rsidP="00F55381">
    <w:pPr>
      <w:pStyle w:val="a7"/>
      <w:tabs>
        <w:tab w:val="clear" w:pos="4677"/>
        <w:tab w:val="clear" w:pos="9355"/>
        <w:tab w:val="left" w:pos="1800"/>
      </w:tabs>
    </w:pPr>
    <w:sdt>
      <w:sdtPr>
        <w:id w:val="1198130974"/>
        <w:docPartObj>
          <w:docPartGallery w:val="Page Numbers (Top of Page)"/>
          <w:docPartUnique/>
        </w:docPartObj>
      </w:sdtPr>
      <w:sdtEndPr/>
      <w:sdtContent>
        <w:r w:rsidR="005B08C8">
          <w:fldChar w:fldCharType="begin"/>
        </w:r>
        <w:r w:rsidR="005B08C8">
          <w:instrText>PAGE   \* MERGEFORMAT</w:instrText>
        </w:r>
        <w:r w:rsidR="005B08C8">
          <w:fldChar w:fldCharType="separate"/>
        </w:r>
        <w:r w:rsidR="003A1191">
          <w:rPr>
            <w:noProof/>
          </w:rPr>
          <w:t>2</w:t>
        </w:r>
        <w:r w:rsidR="005B08C8">
          <w:rPr>
            <w:noProof/>
          </w:rPr>
          <w:fldChar w:fldCharType="end"/>
        </w:r>
      </w:sdtContent>
    </w:sdt>
  </w:p>
  <w:p w:rsidR="005B08C8" w:rsidRDefault="005B08C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B08C8" w:rsidRPr="00E93F32" w:rsidRDefault="005B08C8" w:rsidP="00263DC0">
    <w:pPr>
      <w:pStyle w:val="a7"/>
      <w:rPr>
        <w:rFonts w:ascii="Times New Roman" w:hAnsi="Times New Roman" w:cs="Times New Roman"/>
        <w:i/>
        <w:sz w:val="16"/>
        <w:szCs w:val="16"/>
      </w:rPr>
    </w:pPr>
    <w:r>
      <w:rPr>
        <w:rFonts w:ascii="Times New Roman" w:hAnsi="Times New Roman" w:cs="Times New Roman"/>
        <w:i/>
        <w:sz w:val="16"/>
        <w:szCs w:val="16"/>
      </w:rPr>
      <w:t>Четверг, 02 мая 2024 года, №33</w:t>
    </w:r>
    <w:r w:rsidRPr="006D47B1">
      <w:rPr>
        <w:rFonts w:ascii="Times New Roman" w:hAnsi="Times New Roman" w:cs="Times New Roman"/>
        <w:i/>
        <w:sz w:val="16"/>
        <w:szCs w:val="16"/>
      </w:rPr>
      <w:t>(</w:t>
    </w:r>
    <w:r>
      <w:rPr>
        <w:rFonts w:ascii="Times New Roman" w:hAnsi="Times New Roman" w:cs="Times New Roman"/>
        <w:i/>
        <w:sz w:val="16"/>
        <w:szCs w:val="16"/>
      </w:rPr>
      <w:t>956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5B08C8" w:rsidRDefault="005B08C8">
        <w:pPr>
          <w:pStyle w:val="a7"/>
        </w:pPr>
        <w:r>
          <w:fldChar w:fldCharType="begin"/>
        </w:r>
        <w:r>
          <w:instrText>PAGE   \* MERGEFORMAT</w:instrText>
        </w:r>
        <w:r>
          <w:fldChar w:fldCharType="separate"/>
        </w:r>
        <w:r>
          <w:rPr>
            <w:noProof/>
          </w:rPr>
          <w:t>2</w:t>
        </w:r>
        <w:r>
          <w:rPr>
            <w:noProof/>
          </w:rPr>
          <w:fldChar w:fldCharType="end"/>
        </w:r>
      </w:p>
    </w:sdtContent>
  </w:sdt>
  <w:p w:rsidR="005B08C8" w:rsidRPr="000443FC" w:rsidRDefault="005B08C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B08C8" w:rsidRPr="00263DC0" w:rsidRDefault="005B08C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B08C8" w:rsidRDefault="005B08C8"/>
  <w:p w:rsidR="005B08C8" w:rsidRDefault="005B08C8"/>
  <w:p w:rsidR="005B08C8" w:rsidRDefault="005B08C8"/>
  <w:p w:rsidR="005B08C8" w:rsidRDefault="005B08C8"/>
  <w:p w:rsidR="005B08C8" w:rsidRDefault="005B08C8"/>
  <w:p w:rsidR="005B08C8" w:rsidRDefault="005B08C8"/>
  <w:p w:rsidR="005B08C8" w:rsidRDefault="005B08C8"/>
  <w:p w:rsidR="005B08C8" w:rsidRDefault="005B08C8"/>
  <w:p w:rsidR="005B08C8" w:rsidRDefault="005B08C8"/>
  <w:p w:rsidR="005B08C8" w:rsidRDefault="005B08C8"/>
  <w:p w:rsidR="005B08C8" w:rsidRDefault="005B0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705"/>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191"/>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8C8"/>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65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1C6"/>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8FC"/>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689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30C"/>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EDA"/>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B05"/>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EA9"/>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23259">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699940525">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4913792">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678014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2FB8-449A-4845-BB21-D154C9D0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Pages>
  <Words>12615</Words>
  <Characters>71907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203</cp:revision>
  <cp:lastPrinted>2014-09-10T09:08:00Z</cp:lastPrinted>
  <dcterms:created xsi:type="dcterms:W3CDTF">2016-12-01T07:11:00Z</dcterms:created>
  <dcterms:modified xsi:type="dcterms:W3CDTF">2024-05-31T05:35:00Z</dcterms:modified>
</cp:coreProperties>
</file>